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BE3A" w14:textId="0A54290A" w:rsidR="00187B50" w:rsidRDefault="0059503B">
      <w:pPr>
        <w:rPr>
          <w:lang w:val="en-US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A30B21" wp14:editId="65864629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5832475" cy="6096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4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1DFA8" w14:textId="3D3666CE" w:rsidR="00145E9A" w:rsidRPr="00C24A24" w:rsidRDefault="006F68A2" w:rsidP="001463AB">
                            <w:pPr>
                              <w:autoSpaceDE w:val="0"/>
                              <w:autoSpaceDN w:val="0"/>
                              <w:adjustRightInd w:val="0"/>
                              <w:ind w:right="-168"/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Surname, N.</w:t>
                            </w:r>
                            <w:r w:rsidR="00571250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, &amp; Surname, </w:t>
                            </w:r>
                            <w:r w:rsidR="00B1243E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N</w:t>
                            </w:r>
                            <w:r w:rsidR="00571250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.</w:t>
                            </w:r>
                            <w:r w:rsidR="00145E9A" w:rsidRPr="0091681E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721C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</w:t>
                            </w:r>
                            <w:r w:rsidR="00571250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2020</w:t>
                            </w:r>
                            <w:r w:rsidR="004E721C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).</w:t>
                            </w:r>
                            <w:r w:rsidR="00145E9A" w:rsidRPr="000861F0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Title</w:t>
                            </w:r>
                            <w:r w:rsidR="004E721C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.</w:t>
                            </w:r>
                            <w:r w:rsidR="00145E9A" w:rsidRPr="003F7EF4"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bookmarkStart w:id="0" w:name="_Hlk81603397"/>
                            <w:r w:rsidR="001170CE"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Akkad Journal of Contemporary </w:t>
                            </w:r>
                            <w:r w:rsidR="00432436"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Accounting</w:t>
                            </w:r>
                            <w:r w:rsidR="001170CE"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Studies</w:t>
                            </w:r>
                            <w:bookmarkEnd w:id="0"/>
                            <w:r w:rsidR="004E721C">
                              <w:rPr>
                                <w:rFonts w:ascii="Garamond" w:hAnsi="Garamond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="00145E9A" w:rsidRPr="004E721C"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  <w:r w:rsidR="004E721C">
                              <w:rPr>
                                <w:rFonts w:ascii="Garamond" w:hAnsi="Garamond"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 w:rsidR="00571250">
                              <w:rPr>
                                <w:rFonts w:ascii="Garamond" w:hAnsi="Garamond"/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  <w:r w:rsidR="004E721C">
                              <w:rPr>
                                <w:rFonts w:ascii="Garamond" w:hAnsi="Garamond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  <w:r w:rsidR="00145E9A">
                              <w:rPr>
                                <w:rFonts w:ascii="Garamond" w:hAnsi="Garamond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="00571250">
                              <w:rPr>
                                <w:rFonts w:ascii="Garamond" w:hAnsi="Garamond"/>
                                <w:sz w:val="18"/>
                                <w:szCs w:val="18"/>
                                <w:lang w:val="en-US"/>
                              </w:rPr>
                              <w:t>11-25</w:t>
                            </w:r>
                            <w:r w:rsidR="00145E9A" w:rsidRPr="00491F50">
                              <w:rPr>
                                <w:rFonts w:ascii="Garamond" w:hAnsi="Garamond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="00145E9A">
                              <w:rPr>
                                <w:rFonts w:ascii="Garamond" w:hAnsi="Garamond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30B2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1.5pt;width:459.25pt;height:48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" stroked="f">
                <v:textbox>
                  <w:txbxContent>
                    <w:p w14:paraId="0BF1DFA8" w14:textId="3D3666CE" w:rsidR="00145E9A" w:rsidRPr="00C24A24" w:rsidRDefault="006F68A2" w:rsidP="001463AB">
                      <w:pPr>
                        <w:autoSpaceDE w:val="0"/>
                        <w:autoSpaceDN w:val="0"/>
                        <w:adjustRightInd w:val="0"/>
                        <w:ind w:right="-168"/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Surname, N.</w:t>
                      </w:r>
                      <w:r w:rsidR="00571250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, &amp; Surname, </w:t>
                      </w:r>
                      <w:r w:rsidR="00B1243E">
                        <w:rPr>
                          <w:rFonts w:ascii="Garamond" w:hAnsi="Garamond"/>
                          <w:sz w:val="18"/>
                          <w:szCs w:val="18"/>
                        </w:rPr>
                        <w:t>N</w:t>
                      </w:r>
                      <w:r w:rsidR="00571250">
                        <w:rPr>
                          <w:rFonts w:ascii="Garamond" w:hAnsi="Garamond"/>
                          <w:sz w:val="18"/>
                          <w:szCs w:val="18"/>
                        </w:rPr>
                        <w:t>.</w:t>
                      </w:r>
                      <w:r w:rsidR="00145E9A" w:rsidRPr="0091681E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="004E721C">
                        <w:rPr>
                          <w:rFonts w:ascii="Garamond" w:hAnsi="Garamond"/>
                          <w:sz w:val="18"/>
                          <w:szCs w:val="18"/>
                        </w:rPr>
                        <w:t>(</w:t>
                      </w:r>
                      <w:r w:rsidR="00571250">
                        <w:rPr>
                          <w:rFonts w:ascii="Garamond" w:hAnsi="Garamond"/>
                          <w:sz w:val="18"/>
                          <w:szCs w:val="18"/>
                        </w:rPr>
                        <w:t>2020</w:t>
                      </w:r>
                      <w:r w:rsidR="004E721C">
                        <w:rPr>
                          <w:rFonts w:ascii="Garamond" w:hAnsi="Garamond"/>
                          <w:sz w:val="18"/>
                          <w:szCs w:val="18"/>
                        </w:rPr>
                        <w:t>).</w:t>
                      </w:r>
                      <w:r w:rsidR="00145E9A" w:rsidRPr="000861F0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Title</w:t>
                      </w:r>
                      <w:r w:rsidR="004E721C">
                        <w:rPr>
                          <w:rFonts w:ascii="Garamond" w:hAnsi="Garamond"/>
                          <w:sz w:val="18"/>
                          <w:szCs w:val="18"/>
                        </w:rPr>
                        <w:t>.</w:t>
                      </w:r>
                      <w:r w:rsidR="00145E9A" w:rsidRPr="003F7EF4"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bookmarkStart w:id="1" w:name="_Hlk81603397"/>
                      <w:r w:rsidR="001170CE"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Akkad Journal of Contemporary </w:t>
                      </w:r>
                      <w:r w:rsidR="00432436"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  <w:lang w:val="en-US"/>
                        </w:rPr>
                        <w:t>Accounting</w:t>
                      </w:r>
                      <w:r w:rsidR="001170CE"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Studies</w:t>
                      </w:r>
                      <w:bookmarkEnd w:id="1"/>
                      <w:r w:rsidR="004E721C">
                        <w:rPr>
                          <w:rFonts w:ascii="Garamond" w:hAnsi="Garamond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="00145E9A" w:rsidRPr="004E721C">
                        <w:rPr>
                          <w:rFonts w:ascii="Garamond" w:hAnsi="Garamond"/>
                          <w:i/>
                          <w:sz w:val="18"/>
                          <w:szCs w:val="18"/>
                          <w:lang w:val="en-US"/>
                        </w:rPr>
                        <w:t>1</w:t>
                      </w:r>
                      <w:r w:rsidR="004E721C">
                        <w:rPr>
                          <w:rFonts w:ascii="Garamond" w:hAnsi="Garamond"/>
                          <w:sz w:val="18"/>
                          <w:szCs w:val="18"/>
                          <w:lang w:val="en-US"/>
                        </w:rPr>
                        <w:t>(</w:t>
                      </w:r>
                      <w:r w:rsidR="00571250">
                        <w:rPr>
                          <w:rFonts w:ascii="Garamond" w:hAnsi="Garamond"/>
                          <w:sz w:val="18"/>
                          <w:szCs w:val="18"/>
                          <w:lang w:val="en-US"/>
                        </w:rPr>
                        <w:t>1</w:t>
                      </w:r>
                      <w:r w:rsidR="004E721C">
                        <w:rPr>
                          <w:rFonts w:ascii="Garamond" w:hAnsi="Garamond"/>
                          <w:sz w:val="18"/>
                          <w:szCs w:val="18"/>
                          <w:lang w:val="en-US"/>
                        </w:rPr>
                        <w:t>)</w:t>
                      </w:r>
                      <w:r w:rsidR="00145E9A">
                        <w:rPr>
                          <w:rFonts w:ascii="Garamond" w:hAnsi="Garamond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="00571250">
                        <w:rPr>
                          <w:rFonts w:ascii="Garamond" w:hAnsi="Garamond"/>
                          <w:sz w:val="18"/>
                          <w:szCs w:val="18"/>
                          <w:lang w:val="en-US"/>
                        </w:rPr>
                        <w:t>11-25</w:t>
                      </w:r>
                      <w:r w:rsidR="00145E9A" w:rsidRPr="00491F50">
                        <w:rPr>
                          <w:rFonts w:ascii="Garamond" w:hAnsi="Garamond"/>
                          <w:sz w:val="18"/>
                          <w:szCs w:val="18"/>
                          <w:lang w:val="en-US"/>
                        </w:rPr>
                        <w:t>.</w:t>
                      </w:r>
                      <w:r w:rsidR="00145E9A">
                        <w:rPr>
                          <w:rFonts w:ascii="Garamond" w:hAnsi="Garamond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72A358" w14:textId="77777777" w:rsidR="00187B50" w:rsidRDefault="00187B50">
      <w:pPr>
        <w:rPr>
          <w:lang w:val="en-US"/>
        </w:rPr>
      </w:pPr>
    </w:p>
    <w:p w14:paraId="51F12C80" w14:textId="77777777" w:rsidR="00187B50" w:rsidRDefault="00E8358E">
      <w:pPr>
        <w:rPr>
          <w:lang w:val="en-US"/>
        </w:rPr>
      </w:pPr>
      <w:r>
        <w:rPr>
          <w:lang w:val="en-US"/>
        </w:rPr>
        <w:pict w14:anchorId="22E2DC3B">
          <v:rect id="_x0000_i1025" style="width:286.6pt;height:1.5pt" o:hrpct="632" o:hralign="right" o:hrstd="t" o:hr="t" fillcolor="gray" stroked="f"/>
        </w:pict>
      </w:r>
    </w:p>
    <w:p w14:paraId="2C4519EB" w14:textId="77777777" w:rsidR="00187B50" w:rsidRDefault="00187B50">
      <w:pPr>
        <w:rPr>
          <w:lang w:val="en-US"/>
        </w:rPr>
      </w:pPr>
    </w:p>
    <w:p w14:paraId="72002A07" w14:textId="77777777" w:rsidR="00187B50" w:rsidRDefault="00187B50">
      <w:pPr>
        <w:rPr>
          <w:lang w:val="en-US"/>
        </w:rPr>
      </w:pPr>
    </w:p>
    <w:p w14:paraId="0B5950B2" w14:textId="77777777" w:rsidR="00187B50" w:rsidRDefault="00187B50">
      <w:pPr>
        <w:rPr>
          <w:lang w:val="en-US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2782"/>
        <w:gridCol w:w="5940"/>
      </w:tblGrid>
      <w:tr w:rsidR="009554C5" w:rsidRPr="00412F45" w14:paraId="73E48C7E" w14:textId="77777777" w:rsidTr="00423E14">
        <w:trPr>
          <w:trHeight w:val="760"/>
        </w:trPr>
        <w:tc>
          <w:tcPr>
            <w:tcW w:w="2880" w:type="dxa"/>
          </w:tcPr>
          <w:p w14:paraId="7C7983C5" w14:textId="77777777" w:rsidR="006F6D75" w:rsidRPr="00032C8E" w:rsidRDefault="006F6D75" w:rsidP="00D87660">
            <w:pPr>
              <w:pStyle w:val="FootnoteText"/>
              <w:rPr>
                <w:rFonts w:ascii="Garamond" w:hAnsi="Garamond"/>
                <w:i/>
                <w:sz w:val="22"/>
                <w:szCs w:val="22"/>
                <w:lang w:val="en-US"/>
              </w:rPr>
            </w:pPr>
          </w:p>
        </w:tc>
        <w:tc>
          <w:tcPr>
            <w:tcW w:w="6058" w:type="dxa"/>
            <w:shd w:val="clear" w:color="auto" w:fill="auto"/>
          </w:tcPr>
          <w:p w14:paraId="27E5508E" w14:textId="77777777" w:rsidR="009554C5" w:rsidRDefault="006F68A2" w:rsidP="00264DAE">
            <w:pPr>
              <w:pStyle w:val="01Title"/>
            </w:pPr>
            <w:r>
              <w:t>TITLE</w:t>
            </w:r>
          </w:p>
          <w:p w14:paraId="5CC104DD" w14:textId="235017A7" w:rsidR="009A2FC8" w:rsidRPr="009A2FC8" w:rsidRDefault="009A2FC8" w:rsidP="009A2FC8">
            <w:pPr>
              <w:tabs>
                <w:tab w:val="left" w:pos="4218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</w:tr>
      <w:tr w:rsidR="009554C5" w:rsidRPr="00412F45" w14:paraId="61CD919C" w14:textId="77777777" w:rsidTr="00423E14">
        <w:tc>
          <w:tcPr>
            <w:tcW w:w="2880" w:type="dxa"/>
          </w:tcPr>
          <w:p w14:paraId="21EEA16E" w14:textId="77777777" w:rsidR="00423E14" w:rsidRDefault="00423E14" w:rsidP="00423E14">
            <w:pPr>
              <w:pStyle w:val="02Authors"/>
            </w:pPr>
          </w:p>
          <w:p w14:paraId="5AB3C2EA" w14:textId="77777777" w:rsidR="00423E14" w:rsidRPr="00032C8E" w:rsidRDefault="00423E14" w:rsidP="00423E14">
            <w:pPr>
              <w:pStyle w:val="02Authors"/>
            </w:pPr>
            <w:r>
              <w:t>Name Surname</w:t>
            </w:r>
          </w:p>
          <w:p w14:paraId="3D496F90" w14:textId="77777777" w:rsidR="00423E14" w:rsidRDefault="00423E14" w:rsidP="00423E14">
            <w:pPr>
              <w:pStyle w:val="03Affilation"/>
            </w:pPr>
            <w:r>
              <w:t>University of</w:t>
            </w:r>
            <w:r w:rsidRPr="002F18DA">
              <w:t>,</w:t>
            </w:r>
          </w:p>
          <w:p w14:paraId="4549B803" w14:textId="77777777" w:rsidR="00423E14" w:rsidRPr="00032C8E" w:rsidRDefault="00423E14" w:rsidP="00423E14">
            <w:pPr>
              <w:pStyle w:val="FootnoteText"/>
              <w:rPr>
                <w:rFonts w:ascii="Garamond" w:hAnsi="Garamond"/>
                <w:i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i/>
                <w:sz w:val="22"/>
                <w:szCs w:val="22"/>
                <w:lang w:val="en-US"/>
              </w:rPr>
              <w:t>City</w:t>
            </w:r>
            <w:r w:rsidRPr="002F18DA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Garamond" w:hAnsi="Garamond"/>
                <w:i/>
                <w:sz w:val="22"/>
                <w:szCs w:val="22"/>
                <w:lang w:val="en-US"/>
              </w:rPr>
              <w:t>Country</w:t>
            </w:r>
          </w:p>
          <w:p w14:paraId="3825169E" w14:textId="77777777" w:rsidR="00423E14" w:rsidRDefault="00423E14" w:rsidP="00423E14">
            <w:pPr>
              <w:pStyle w:val="FootnoteText"/>
              <w:rPr>
                <w:rStyle w:val="Hyperlink"/>
                <w:rFonts w:ascii="Garamond" w:hAnsi="Garamond"/>
                <w:i/>
                <w:sz w:val="22"/>
                <w:szCs w:val="22"/>
                <w:lang w:val="en-US"/>
              </w:rPr>
            </w:pPr>
            <w:r w:rsidRPr="00032C8E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7F421A">
                <w:rPr>
                  <w:rStyle w:val="Hyperlink"/>
                  <w:rFonts w:ascii="Garamond" w:hAnsi="Garamond"/>
                  <w:i/>
                  <w:sz w:val="22"/>
                  <w:szCs w:val="22"/>
                  <w:lang w:val="en-US"/>
                </w:rPr>
                <w:t>mail@mail.me</w:t>
              </w:r>
            </w:hyperlink>
          </w:p>
          <w:p w14:paraId="01E188D7" w14:textId="77777777" w:rsidR="00D3628B" w:rsidRPr="00D3628B" w:rsidRDefault="00D3628B" w:rsidP="00D3628B">
            <w:pPr>
              <w:pStyle w:val="03Affilation"/>
            </w:pPr>
            <w:r w:rsidRPr="00D3628B">
              <w:t xml:space="preserve">ORCID </w:t>
            </w:r>
          </w:p>
          <w:p w14:paraId="444B40A0" w14:textId="77777777" w:rsidR="00423E14" w:rsidRPr="00D3628B" w:rsidRDefault="00423E14" w:rsidP="00D3628B">
            <w:pPr>
              <w:pStyle w:val="02Authors"/>
            </w:pPr>
          </w:p>
          <w:p w14:paraId="15FB0D87" w14:textId="77777777" w:rsidR="00D3628B" w:rsidRPr="00D3628B" w:rsidRDefault="00D3628B" w:rsidP="00D3628B">
            <w:pPr>
              <w:pStyle w:val="02Authors"/>
            </w:pPr>
            <w:r w:rsidRPr="00D3628B">
              <w:t>Name Surname</w:t>
            </w:r>
          </w:p>
          <w:p w14:paraId="5B429E87" w14:textId="77777777" w:rsidR="00D3628B" w:rsidRPr="00D3628B" w:rsidRDefault="00D3628B" w:rsidP="00D3628B">
            <w:pPr>
              <w:pStyle w:val="03Affilation"/>
            </w:pPr>
            <w:r w:rsidRPr="00D3628B">
              <w:t>University of,</w:t>
            </w:r>
          </w:p>
          <w:p w14:paraId="25C87A82" w14:textId="77777777" w:rsidR="00D3628B" w:rsidRPr="00D3628B" w:rsidRDefault="00D3628B" w:rsidP="00D3628B">
            <w:pPr>
              <w:pStyle w:val="03Affilation"/>
            </w:pPr>
            <w:r w:rsidRPr="00D3628B">
              <w:t>City, Country</w:t>
            </w:r>
          </w:p>
          <w:p w14:paraId="1710A26C" w14:textId="77777777" w:rsidR="00D3628B" w:rsidRPr="00D3628B" w:rsidRDefault="00D3628B" w:rsidP="00D3628B">
            <w:pPr>
              <w:pStyle w:val="03Affilation"/>
              <w:rPr>
                <w:u w:val="single"/>
              </w:rPr>
            </w:pPr>
            <w:r w:rsidRPr="00D3628B">
              <w:t xml:space="preserve">E-mail: </w:t>
            </w:r>
            <w:hyperlink r:id="rId9" w:history="1">
              <w:r w:rsidRPr="00D3628B">
                <w:rPr>
                  <w:rStyle w:val="Hyperlink"/>
                </w:rPr>
                <w:t>mail@mail.me</w:t>
              </w:r>
            </w:hyperlink>
          </w:p>
          <w:p w14:paraId="7433D0DD" w14:textId="77777777" w:rsidR="00D3628B" w:rsidRPr="00D3628B" w:rsidRDefault="00D3628B" w:rsidP="00D3628B">
            <w:pPr>
              <w:pStyle w:val="03Affilation"/>
            </w:pPr>
            <w:r w:rsidRPr="00D3628B">
              <w:t xml:space="preserve">ORCID </w:t>
            </w:r>
          </w:p>
          <w:p w14:paraId="02E0A101" w14:textId="77777777" w:rsidR="00D3628B" w:rsidRPr="00D3628B" w:rsidRDefault="00D3628B" w:rsidP="00D3628B">
            <w:pPr>
              <w:pStyle w:val="02Authors"/>
            </w:pPr>
          </w:p>
          <w:p w14:paraId="7E8D5A6F" w14:textId="77777777" w:rsidR="00423E14" w:rsidRPr="00D3628B" w:rsidRDefault="00423E14" w:rsidP="00D3628B">
            <w:pPr>
              <w:pStyle w:val="02Authors"/>
            </w:pPr>
          </w:p>
          <w:p w14:paraId="0FD34193" w14:textId="7482E603" w:rsidR="00423E14" w:rsidRPr="00423E14" w:rsidRDefault="00423E14" w:rsidP="00423E14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r w:rsidRPr="00423E14">
              <w:rPr>
                <w:rFonts w:ascii="Garamond" w:hAnsi="Garamond"/>
                <w:i/>
                <w:sz w:val="22"/>
                <w:szCs w:val="22"/>
                <w:lang w:val="en-US"/>
              </w:rPr>
              <w:t>Received</w:t>
            </w:r>
            <w:r w:rsidRPr="00423E14">
              <w:rPr>
                <w:rFonts w:ascii="Garamond" w:hAnsi="Garamond"/>
                <w:sz w:val="22"/>
                <w:szCs w:val="22"/>
                <w:lang w:val="en-US"/>
              </w:rPr>
              <w:t>: December 20</w:t>
            </w:r>
            <w:r w:rsidR="001170CE">
              <w:rPr>
                <w:rFonts w:ascii="Garamond" w:hAnsi="Garamond"/>
                <w:sz w:val="22"/>
                <w:szCs w:val="22"/>
                <w:lang w:val="en-US"/>
              </w:rPr>
              <w:t>2</w:t>
            </w:r>
            <w:r w:rsidR="009A2FC8">
              <w:rPr>
                <w:rFonts w:ascii="Garamond" w:hAnsi="Garamond"/>
                <w:sz w:val="22"/>
                <w:szCs w:val="22"/>
                <w:lang w:val="en-US"/>
              </w:rPr>
              <w:t>0</w:t>
            </w:r>
          </w:p>
          <w:p w14:paraId="36876883" w14:textId="7B898214" w:rsidR="00423E14" w:rsidRPr="00423E14" w:rsidRDefault="00423E14" w:rsidP="00423E14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r w:rsidRPr="00423E14">
              <w:rPr>
                <w:rFonts w:ascii="Garamond" w:hAnsi="Garamond"/>
                <w:i/>
                <w:sz w:val="22"/>
                <w:szCs w:val="22"/>
                <w:lang w:val="en-US"/>
              </w:rPr>
              <w:t>1st Revision</w:t>
            </w:r>
            <w:r w:rsidRPr="00423E14">
              <w:rPr>
                <w:rFonts w:ascii="Garamond" w:hAnsi="Garamond"/>
                <w:sz w:val="22"/>
                <w:szCs w:val="22"/>
                <w:lang w:val="en-US"/>
              </w:rPr>
              <w:t>: March 20</w:t>
            </w:r>
            <w:r w:rsidR="00571250">
              <w:rPr>
                <w:rFonts w:ascii="Garamond" w:hAnsi="Garamond"/>
                <w:sz w:val="22"/>
                <w:szCs w:val="22"/>
                <w:lang w:val="en-US"/>
              </w:rPr>
              <w:t>2</w:t>
            </w:r>
            <w:r w:rsidR="009A2FC8">
              <w:rPr>
                <w:rFonts w:ascii="Garamond" w:hAnsi="Garamond"/>
                <w:sz w:val="22"/>
                <w:szCs w:val="22"/>
                <w:lang w:val="en-US"/>
              </w:rPr>
              <w:t>1</w:t>
            </w:r>
          </w:p>
          <w:p w14:paraId="28E87D43" w14:textId="500495FF" w:rsidR="00423E14" w:rsidRPr="00412F45" w:rsidRDefault="00423E14" w:rsidP="001170CE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r w:rsidRPr="00423E14">
              <w:rPr>
                <w:rFonts w:ascii="Garamond" w:hAnsi="Garamond"/>
                <w:i/>
                <w:sz w:val="22"/>
                <w:szCs w:val="22"/>
                <w:lang w:val="en-US"/>
              </w:rPr>
              <w:t>Accepted</w:t>
            </w:r>
            <w:r w:rsidRPr="00423E14">
              <w:rPr>
                <w:rFonts w:ascii="Garamond" w:hAnsi="Garamond"/>
                <w:sz w:val="22"/>
                <w:szCs w:val="22"/>
                <w:lang w:val="en-US"/>
              </w:rPr>
              <w:t>: June 20</w:t>
            </w:r>
            <w:r w:rsidR="00571250">
              <w:rPr>
                <w:rFonts w:ascii="Garamond" w:hAnsi="Garamond"/>
                <w:sz w:val="22"/>
                <w:szCs w:val="22"/>
                <w:lang w:val="en-US"/>
              </w:rPr>
              <w:t>2</w:t>
            </w:r>
            <w:r w:rsidR="009A2FC8">
              <w:rPr>
                <w:rFonts w:ascii="Garamond" w:hAnsi="Garamond"/>
                <w:sz w:val="22"/>
                <w:szCs w:val="22"/>
                <w:lang w:val="en-US"/>
              </w:rPr>
              <w:t>1</w:t>
            </w:r>
          </w:p>
        </w:tc>
        <w:tc>
          <w:tcPr>
            <w:tcW w:w="6058" w:type="dxa"/>
          </w:tcPr>
          <w:p w14:paraId="7A1A4801" w14:textId="77777777" w:rsidR="00423E14" w:rsidRDefault="00423E14" w:rsidP="00423E14">
            <w:pPr>
              <w:pStyle w:val="05keywords"/>
              <w:spacing w:before="0"/>
              <w:rPr>
                <w:b/>
              </w:rPr>
            </w:pPr>
          </w:p>
          <w:p w14:paraId="5D49584E" w14:textId="244E66B1" w:rsidR="009554C5" w:rsidRPr="00423E14" w:rsidRDefault="00423E14" w:rsidP="00423E14">
            <w:pPr>
              <w:pStyle w:val="04Abstract"/>
              <w:rPr>
                <w:b/>
              </w:rPr>
            </w:pPr>
            <w:r w:rsidRPr="00423E14">
              <w:rPr>
                <w:b/>
              </w:rPr>
              <w:t>ABSTRACT</w:t>
            </w:r>
            <w:r>
              <w:t xml:space="preserve">. </w:t>
            </w:r>
            <w:r w:rsidR="001170CE" w:rsidRPr="001170CE">
              <w:t xml:space="preserve">A single paragraph of around 200 words. Abstracts for research publications should include a concise summary of the study. We highly urge writers to write organized abstracts in the following format, but without headings: 1) Establish a </w:t>
            </w:r>
            <w:r w:rsidR="009A2FC8">
              <w:t>comprehensiv</w:t>
            </w:r>
            <w:r w:rsidR="001170CE" w:rsidRPr="001170CE">
              <w:t>e framework for the topic at hand and emphasize the study's goal; 2) Procedures: Briefly describe the primary methods or treatments used; 3) Results: Summarize the primary results of the paper; and 4) Conclusions: State the primary conclusions or interpretations. The abstract should be a fair portrayal of the research; it should not include results that are not given and justified in the main text, and it should avoid exaggerating the paper's key conclusions.</w:t>
            </w:r>
          </w:p>
        </w:tc>
      </w:tr>
      <w:tr w:rsidR="00423E14" w:rsidRPr="00412F45" w14:paraId="5B63783F" w14:textId="77777777" w:rsidTr="00423E14">
        <w:tc>
          <w:tcPr>
            <w:tcW w:w="2880" w:type="dxa"/>
          </w:tcPr>
          <w:p w14:paraId="2657EF61" w14:textId="77777777" w:rsidR="00423E14" w:rsidRPr="00E73964" w:rsidRDefault="00423E14" w:rsidP="00423E14">
            <w:pPr>
              <w:spacing w:before="360"/>
              <w:rPr>
                <w:rFonts w:ascii="Garamond" w:hAnsi="Garamond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3964">
              <w:rPr>
                <w:rFonts w:ascii="Garamond" w:hAnsi="Garamond"/>
                <w:b/>
                <w:bCs/>
                <w:i/>
                <w:iCs/>
                <w:sz w:val="22"/>
                <w:szCs w:val="22"/>
                <w:lang w:val="en-US"/>
              </w:rPr>
              <w:t>JEL Classification</w:t>
            </w:r>
            <w:r w:rsidRPr="007454BE"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>:</w:t>
            </w:r>
            <w:r w:rsidRPr="00E73964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="00571250">
              <w:rPr>
                <w:rFonts w:ascii="Garamond" w:hAnsi="Garamond"/>
                <w:sz w:val="22"/>
                <w:szCs w:val="22"/>
                <w:lang w:val="en-US"/>
              </w:rPr>
              <w:t xml:space="preserve">example 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D02, O17, P31</w:t>
            </w:r>
          </w:p>
        </w:tc>
        <w:tc>
          <w:tcPr>
            <w:tcW w:w="6058" w:type="dxa"/>
          </w:tcPr>
          <w:p w14:paraId="168730AF" w14:textId="77777777" w:rsidR="00423E14" w:rsidRPr="00412F45" w:rsidRDefault="00423E14" w:rsidP="00423E14">
            <w:pPr>
              <w:pStyle w:val="05keywords"/>
              <w:rPr>
                <w:b/>
                <w:bCs/>
                <w:i/>
                <w:iCs/>
              </w:rPr>
            </w:pPr>
            <w:r w:rsidRPr="00412F45">
              <w:rPr>
                <w:b/>
                <w:bCs/>
                <w:i/>
                <w:iCs/>
              </w:rPr>
              <w:t>Keywords</w:t>
            </w:r>
            <w:r w:rsidRPr="00412F45">
              <w:t>:</w:t>
            </w:r>
            <w:r w:rsidRPr="00D8707A">
              <w:t xml:space="preserve"> </w:t>
            </w:r>
            <w:r w:rsidRPr="006E7C51">
              <w:t>keyword 1</w:t>
            </w:r>
            <w:r w:rsidR="00571250">
              <w:t>,</w:t>
            </w:r>
            <w:r w:rsidRPr="006E7C51">
              <w:t xml:space="preserve"> keyword 2</w:t>
            </w:r>
            <w:r w:rsidR="00571250">
              <w:t>,</w:t>
            </w:r>
            <w:r w:rsidRPr="006E7C51">
              <w:t xml:space="preserve"> keyword 3 (List three to ten pertinent keywords specific to the article</w:t>
            </w:r>
            <w:r w:rsidR="00571250">
              <w:t>,</w:t>
            </w:r>
            <w:r w:rsidRPr="006E7C51">
              <w:t xml:space="preserve"> yet reasonably common within the subject discipline.)</w:t>
            </w:r>
          </w:p>
        </w:tc>
      </w:tr>
    </w:tbl>
    <w:p w14:paraId="1AE086E0" w14:textId="77777777" w:rsidR="00CB39F1" w:rsidRPr="00EE3B5F" w:rsidRDefault="00CB39F1" w:rsidP="00EE3B5F">
      <w:pPr>
        <w:pStyle w:val="07ChapterHigh"/>
        <w:rPr>
          <w:lang w:val="lt-LT"/>
        </w:rPr>
      </w:pPr>
    </w:p>
    <w:sectPr w:rsidR="00CB39F1" w:rsidRPr="00EE3B5F" w:rsidSect="009A2F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560" w:right="1418" w:bottom="1418" w:left="1418" w:header="567" w:footer="567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C9852" w14:textId="77777777" w:rsidR="00E8358E" w:rsidRDefault="00E8358E">
      <w:r>
        <w:separator/>
      </w:r>
    </w:p>
  </w:endnote>
  <w:endnote w:type="continuationSeparator" w:id="0">
    <w:p w14:paraId="6B01BCF3" w14:textId="77777777" w:rsidR="00E8358E" w:rsidRDefault="00E8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OOFCL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9D51" w14:textId="77777777" w:rsidR="00432436" w:rsidRDefault="00432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153C" w14:textId="6D0F0AD0" w:rsidR="00145E9A" w:rsidRPr="00AF04E0" w:rsidRDefault="001170CE" w:rsidP="009C5968">
    <w:pPr>
      <w:pStyle w:val="Footer"/>
      <w:pBdr>
        <w:top w:val="single" w:sz="4" w:space="1" w:color="auto"/>
      </w:pBdr>
      <w:jc w:val="center"/>
      <w:rPr>
        <w:rFonts w:ascii="Garamond" w:hAnsi="Garamond"/>
        <w:b/>
        <w:i/>
        <w:sz w:val="20"/>
        <w:szCs w:val="20"/>
        <w:lang w:val="en-US"/>
      </w:rPr>
    </w:pPr>
    <w:r w:rsidRPr="001170CE">
      <w:rPr>
        <w:rFonts w:ascii="Garamond" w:hAnsi="Garamond"/>
        <w:b/>
        <w:bCs/>
        <w:i/>
        <w:sz w:val="20"/>
        <w:szCs w:val="20"/>
        <w:lang w:val="en-US"/>
      </w:rPr>
      <w:t xml:space="preserve">Akkad Journal of Contemporary </w:t>
    </w:r>
    <w:r w:rsidR="00432436">
      <w:rPr>
        <w:rFonts w:ascii="Garamond" w:hAnsi="Garamond"/>
        <w:b/>
        <w:bCs/>
        <w:i/>
        <w:sz w:val="20"/>
        <w:szCs w:val="20"/>
        <w:lang w:val="en-US"/>
      </w:rPr>
      <w:t>Accounting</w:t>
    </w:r>
    <w:r w:rsidRPr="001170CE">
      <w:rPr>
        <w:rFonts w:ascii="Garamond" w:hAnsi="Garamond"/>
        <w:b/>
        <w:bCs/>
        <w:i/>
        <w:sz w:val="20"/>
        <w:szCs w:val="20"/>
        <w:lang w:val="en-US"/>
      </w:rPr>
      <w:t xml:space="preserve"> Studies</w:t>
    </w:r>
    <w:r w:rsidR="00145E9A" w:rsidRPr="00AF04E0">
      <w:rPr>
        <w:rFonts w:ascii="Garamond" w:hAnsi="Garamond"/>
        <w:b/>
        <w:i/>
        <w:sz w:val="20"/>
        <w:szCs w:val="20"/>
        <w:lang w:val="en-US"/>
      </w:rPr>
      <w:t xml:space="preserve">, Vol. </w:t>
    </w:r>
    <w:r w:rsidR="00145E9A">
      <w:rPr>
        <w:rFonts w:ascii="Garamond" w:hAnsi="Garamond"/>
        <w:b/>
        <w:i/>
        <w:sz w:val="20"/>
        <w:szCs w:val="20"/>
        <w:lang w:val="en-US"/>
      </w:rPr>
      <w:t>1</w:t>
    </w:r>
    <w:r w:rsidR="00145E9A" w:rsidRPr="00AF04E0">
      <w:rPr>
        <w:rFonts w:ascii="Garamond" w:hAnsi="Garamond"/>
        <w:b/>
        <w:i/>
        <w:sz w:val="20"/>
        <w:szCs w:val="20"/>
        <w:lang w:val="en-US"/>
      </w:rPr>
      <w:t>, No</w:t>
    </w:r>
    <w:r w:rsidR="00145E9A">
      <w:rPr>
        <w:rFonts w:ascii="Garamond" w:hAnsi="Garamond"/>
        <w:b/>
        <w:i/>
        <w:sz w:val="20"/>
        <w:szCs w:val="20"/>
        <w:lang w:val="en-US"/>
      </w:rPr>
      <w:t>.</w:t>
    </w:r>
    <w:r w:rsidR="00145E9A" w:rsidRPr="00AF04E0">
      <w:rPr>
        <w:rFonts w:ascii="Garamond" w:hAnsi="Garamond"/>
        <w:b/>
        <w:i/>
        <w:sz w:val="20"/>
        <w:szCs w:val="20"/>
        <w:lang w:val="en-US"/>
      </w:rPr>
      <w:t xml:space="preserve"> </w:t>
    </w:r>
    <w:r w:rsidR="00B23D19">
      <w:rPr>
        <w:rFonts w:ascii="Garamond" w:hAnsi="Garamond"/>
        <w:b/>
        <w:i/>
        <w:sz w:val="20"/>
        <w:szCs w:val="20"/>
        <w:lang w:val="en-US"/>
      </w:rPr>
      <w:t>1</w:t>
    </w:r>
    <w:r w:rsidR="00145E9A" w:rsidRPr="00AF04E0">
      <w:rPr>
        <w:rFonts w:ascii="Garamond" w:hAnsi="Garamond"/>
        <w:b/>
        <w:i/>
        <w:sz w:val="20"/>
        <w:szCs w:val="20"/>
        <w:lang w:val="en-US"/>
      </w:rPr>
      <w:t>, 20</w:t>
    </w:r>
    <w:r w:rsidR="00B23D19">
      <w:rPr>
        <w:rFonts w:ascii="Garamond" w:hAnsi="Garamond"/>
        <w:b/>
        <w:i/>
        <w:sz w:val="20"/>
        <w:szCs w:val="20"/>
        <w:lang w:val="en-US"/>
      </w:rPr>
      <w:t>2</w:t>
    </w:r>
    <w:r>
      <w:rPr>
        <w:rFonts w:ascii="Garamond" w:hAnsi="Garamond"/>
        <w:b/>
        <w:i/>
        <w:sz w:val="20"/>
        <w:szCs w:val="20"/>
        <w:lang w:val="en-US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A29D" w14:textId="77777777" w:rsidR="00432436" w:rsidRDefault="00432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681AE" w14:textId="77777777" w:rsidR="00E8358E" w:rsidRDefault="00E8358E">
      <w:r>
        <w:separator/>
      </w:r>
    </w:p>
  </w:footnote>
  <w:footnote w:type="continuationSeparator" w:id="0">
    <w:p w14:paraId="57F1D068" w14:textId="77777777" w:rsidR="00E8358E" w:rsidRDefault="00E83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A310" w14:textId="77777777" w:rsidR="00145E9A" w:rsidRDefault="00145E9A" w:rsidP="00D461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A57BE5" w14:textId="77777777" w:rsidR="00145E9A" w:rsidRDefault="00145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F558" w14:textId="77777777" w:rsidR="00145E9A" w:rsidRPr="006C1197" w:rsidRDefault="00145E9A" w:rsidP="00D461B1">
    <w:pPr>
      <w:pStyle w:val="Header"/>
      <w:framePr w:wrap="around" w:vAnchor="text" w:hAnchor="margin" w:xAlign="center" w:y="1"/>
      <w:rPr>
        <w:rStyle w:val="PageNumber"/>
        <w:rFonts w:ascii="Arial Narrow" w:hAnsi="Arial Narrow"/>
        <w:sz w:val="20"/>
        <w:szCs w:val="20"/>
      </w:rPr>
    </w:pPr>
    <w:r w:rsidRPr="006C1197">
      <w:rPr>
        <w:rStyle w:val="PageNumber"/>
        <w:rFonts w:ascii="Arial Narrow" w:hAnsi="Arial Narrow"/>
        <w:sz w:val="20"/>
        <w:szCs w:val="20"/>
      </w:rPr>
      <w:fldChar w:fldCharType="begin"/>
    </w:r>
    <w:r w:rsidRPr="006C1197">
      <w:rPr>
        <w:rStyle w:val="PageNumber"/>
        <w:rFonts w:ascii="Arial Narrow" w:hAnsi="Arial Narrow"/>
        <w:sz w:val="20"/>
        <w:szCs w:val="20"/>
      </w:rPr>
      <w:instrText xml:space="preserve">PAGE  </w:instrText>
    </w:r>
    <w:r w:rsidRPr="006C1197">
      <w:rPr>
        <w:rStyle w:val="PageNumber"/>
        <w:rFonts w:ascii="Arial Narrow" w:hAnsi="Arial Narrow"/>
        <w:sz w:val="20"/>
        <w:szCs w:val="20"/>
      </w:rPr>
      <w:fldChar w:fldCharType="separate"/>
    </w:r>
    <w:r w:rsidR="00EE0980">
      <w:rPr>
        <w:rStyle w:val="PageNumber"/>
        <w:rFonts w:ascii="Arial Narrow" w:hAnsi="Arial Narrow"/>
        <w:noProof/>
        <w:sz w:val="20"/>
        <w:szCs w:val="20"/>
      </w:rPr>
      <w:t>24</w:t>
    </w:r>
    <w:r w:rsidRPr="006C1197">
      <w:rPr>
        <w:rStyle w:val="PageNumber"/>
        <w:rFonts w:ascii="Arial Narrow" w:hAnsi="Arial Narrow"/>
        <w:sz w:val="20"/>
        <w:szCs w:val="20"/>
      </w:rPr>
      <w:fldChar w:fldCharType="end"/>
    </w:r>
  </w:p>
  <w:tbl>
    <w:tblPr>
      <w:tblW w:w="0" w:type="auto"/>
      <w:tblLook w:val="01E0" w:firstRow="1" w:lastRow="1" w:firstColumn="1" w:lastColumn="1" w:noHBand="0" w:noVBand="0"/>
    </w:tblPr>
    <w:tblGrid>
      <w:gridCol w:w="3031"/>
      <w:gridCol w:w="3011"/>
      <w:gridCol w:w="3028"/>
    </w:tblGrid>
    <w:tr w:rsidR="00145E9A" w:rsidRPr="00412F45" w14:paraId="7BD2D95D" w14:textId="77777777">
      <w:tc>
        <w:tcPr>
          <w:tcW w:w="3095" w:type="dxa"/>
        </w:tcPr>
        <w:p w14:paraId="079DF30F" w14:textId="77777777" w:rsidR="00145E9A" w:rsidRPr="006C1197" w:rsidRDefault="006F68A2" w:rsidP="00C024A4">
          <w:pPr>
            <w:pStyle w:val="Header"/>
            <w:rPr>
              <w:rFonts w:ascii="Garamond" w:hAnsi="Garamond"/>
              <w:sz w:val="20"/>
              <w:szCs w:val="20"/>
              <w:lang w:val="en-US"/>
            </w:rPr>
          </w:pPr>
          <w:r>
            <w:rPr>
              <w:rFonts w:ascii="Garamond" w:hAnsi="Garamond"/>
              <w:sz w:val="20"/>
              <w:szCs w:val="20"/>
            </w:rPr>
            <w:t>Name Surname</w:t>
          </w:r>
          <w:r w:rsidR="002A0FC3">
            <w:rPr>
              <w:rFonts w:ascii="Garamond" w:hAnsi="Garamond"/>
              <w:sz w:val="20"/>
              <w:szCs w:val="20"/>
            </w:rPr>
            <w:t>, Name Surname</w:t>
          </w:r>
        </w:p>
      </w:tc>
      <w:tc>
        <w:tcPr>
          <w:tcW w:w="3095" w:type="dxa"/>
        </w:tcPr>
        <w:p w14:paraId="518241DE" w14:textId="77777777" w:rsidR="00145E9A" w:rsidRPr="006C1197" w:rsidRDefault="00145E9A" w:rsidP="00412F45">
          <w:pPr>
            <w:pStyle w:val="Header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3096" w:type="dxa"/>
        </w:tcPr>
        <w:p w14:paraId="0D25BD10" w14:textId="5E7D74F3" w:rsidR="00145E9A" w:rsidRPr="00412F45" w:rsidRDefault="00145E9A" w:rsidP="00412F45">
          <w:pPr>
            <w:pStyle w:val="Header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6C1197">
            <w:rPr>
              <w:rFonts w:ascii="Garamond" w:hAnsi="Garamond"/>
              <w:b/>
              <w:sz w:val="20"/>
              <w:szCs w:val="20"/>
            </w:rPr>
            <w:t>ISSN 2071-</w:t>
          </w:r>
          <w:r w:rsidR="009A2FC8">
            <w:rPr>
              <w:rFonts w:ascii="Garamond" w:hAnsi="Garamond"/>
              <w:b/>
              <w:sz w:val="20"/>
              <w:szCs w:val="20"/>
            </w:rPr>
            <w:t>XXXX</w:t>
          </w:r>
        </w:p>
      </w:tc>
    </w:tr>
  </w:tbl>
  <w:p w14:paraId="62E9BAB8" w14:textId="6F93AEEE" w:rsidR="00145E9A" w:rsidRPr="000F391F" w:rsidRDefault="00145E9A" w:rsidP="000F391F">
    <w:pPr>
      <w:pStyle w:val="Header"/>
      <w:pBdr>
        <w:bottom w:val="single" w:sz="4" w:space="1" w:color="auto"/>
      </w:pBdr>
      <w:jc w:val="right"/>
      <w:rPr>
        <w:rFonts w:ascii="Garamond" w:hAnsi="Garamond"/>
        <w:b/>
        <w:bCs/>
        <w:caps/>
        <w:sz w:val="20"/>
        <w:szCs w:val="20"/>
      </w:rPr>
    </w:pPr>
    <w:r>
      <w:rPr>
        <w:rFonts w:ascii="Garamond" w:hAnsi="Garamond"/>
        <w:b/>
        <w:bCs/>
        <w:sz w:val="20"/>
        <w:szCs w:val="20"/>
      </w:rPr>
      <w:tab/>
    </w:r>
    <w:r w:rsidR="00843DB5">
      <w:rPr>
        <w:rFonts w:ascii="Garamond" w:hAnsi="Garamond"/>
        <w:b/>
        <w:bCs/>
        <w:caps/>
        <w:sz w:val="20"/>
        <w:szCs w:val="20"/>
      </w:rPr>
      <w:t xml:space="preserve">Recent Issues in </w:t>
    </w:r>
    <w:r w:rsidR="00432436">
      <w:rPr>
        <w:rFonts w:ascii="Garamond" w:hAnsi="Garamond"/>
        <w:b/>
        <w:bCs/>
        <w:caps/>
        <w:sz w:val="20"/>
        <w:szCs w:val="20"/>
      </w:rPr>
      <w:t>ACCOUNTING</w:t>
    </w:r>
    <w:r w:rsidR="00843DB5">
      <w:rPr>
        <w:rFonts w:ascii="Garamond" w:hAnsi="Garamond"/>
        <w:b/>
        <w:bCs/>
        <w:caps/>
        <w:sz w:val="20"/>
        <w:szCs w:val="20"/>
      </w:rPr>
      <w:t xml:space="preserve"> Development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55AD" w14:textId="77777777" w:rsidR="00432436" w:rsidRDefault="00432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0D7A49B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2B4A17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212ACA2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bullet"/>
      <w:lvlText w:val=""/>
      <w:lvlJc w:val="left"/>
      <w:pPr>
        <w:tabs>
          <w:tab w:val="num" w:pos="1200"/>
        </w:tabs>
        <w:ind w:left="1200" w:firstLine="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00000007"/>
    <w:multiLevelType w:val="multilevel"/>
    <w:tmpl w:val="C400D72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8"/>
      </w:rPr>
    </w:lvl>
  </w:abstractNum>
  <w:abstractNum w:abstractNumId="7" w15:restartNumberingAfterBreak="0">
    <w:nsid w:val="072B2678"/>
    <w:multiLevelType w:val="multilevel"/>
    <w:tmpl w:val="12EEB81E"/>
    <w:styleLink w:val="List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8" w15:restartNumberingAfterBreak="0">
    <w:nsid w:val="09DF70C7"/>
    <w:multiLevelType w:val="multilevel"/>
    <w:tmpl w:val="C6CCF782"/>
    <w:styleLink w:val="List21"/>
    <w:lvl w:ilvl="0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9" w15:restartNumberingAfterBreak="0">
    <w:nsid w:val="0AAB6886"/>
    <w:multiLevelType w:val="multilevel"/>
    <w:tmpl w:val="7AA47AC4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position w:val="0"/>
        <w:sz w:val="24"/>
        <w:szCs w:val="24"/>
      </w:rPr>
    </w:lvl>
  </w:abstractNum>
  <w:abstractNum w:abstractNumId="10" w15:restartNumberingAfterBreak="0">
    <w:nsid w:val="0B19731F"/>
    <w:multiLevelType w:val="multilevel"/>
    <w:tmpl w:val="98B2646A"/>
    <w:styleLink w:val="List28"/>
    <w:lvl w:ilvl="0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1" w15:restartNumberingAfterBreak="0">
    <w:nsid w:val="0C9C0166"/>
    <w:multiLevelType w:val="multilevel"/>
    <w:tmpl w:val="CC0EB2BA"/>
    <w:styleLink w:val="List20"/>
    <w:lvl w:ilvl="0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2" w15:restartNumberingAfterBreak="0">
    <w:nsid w:val="0DCA240C"/>
    <w:multiLevelType w:val="multilevel"/>
    <w:tmpl w:val="1132EA1A"/>
    <w:styleLink w:val="Zoznam2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3" w15:restartNumberingAfterBreak="0">
    <w:nsid w:val="13C17FE0"/>
    <w:multiLevelType w:val="multilevel"/>
    <w:tmpl w:val="EE1651AA"/>
    <w:styleLink w:val="List19"/>
    <w:lvl w:ilvl="0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4" w15:restartNumberingAfterBreak="0">
    <w:nsid w:val="195F04C3"/>
    <w:multiLevelType w:val="multilevel"/>
    <w:tmpl w:val="AD0C218A"/>
    <w:styleLink w:val="List17"/>
    <w:lvl w:ilvl="0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5" w15:restartNumberingAfterBreak="0">
    <w:nsid w:val="1AC10968"/>
    <w:multiLevelType w:val="multilevel"/>
    <w:tmpl w:val="1BCCA7D2"/>
    <w:styleLink w:val="List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-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6" w15:restartNumberingAfterBreak="0">
    <w:nsid w:val="1E501861"/>
    <w:multiLevelType w:val="hybridMultilevel"/>
    <w:tmpl w:val="6E08A290"/>
    <w:lvl w:ilvl="0" w:tplc="DE60A8A4">
      <w:start w:val="1"/>
      <w:numFmt w:val="decimal"/>
      <w:pStyle w:val="ACCReferences"/>
      <w:lvlText w:val="[%1]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93B68C7"/>
    <w:multiLevelType w:val="hybridMultilevel"/>
    <w:tmpl w:val="A4DAC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D655C"/>
    <w:multiLevelType w:val="hybridMultilevel"/>
    <w:tmpl w:val="375C286E"/>
    <w:lvl w:ilvl="0" w:tplc="99A0FB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BB330C9"/>
    <w:multiLevelType w:val="multilevel"/>
    <w:tmpl w:val="B764F4EC"/>
    <w:styleLink w:val="List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position w:val="0"/>
        <w:sz w:val="24"/>
        <w:szCs w:val="24"/>
      </w:rPr>
    </w:lvl>
  </w:abstractNum>
  <w:abstractNum w:abstractNumId="20" w15:restartNumberingAfterBreak="0">
    <w:nsid w:val="2F230122"/>
    <w:multiLevelType w:val="multilevel"/>
    <w:tmpl w:val="3F82CA9A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-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1" w15:restartNumberingAfterBreak="0">
    <w:nsid w:val="303530B1"/>
    <w:multiLevelType w:val="multilevel"/>
    <w:tmpl w:val="55422D20"/>
    <w:styleLink w:val="List16"/>
    <w:lvl w:ilvl="0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2" w15:restartNumberingAfterBreak="0">
    <w:nsid w:val="303A58AA"/>
    <w:multiLevelType w:val="multilevel"/>
    <w:tmpl w:val="64F45016"/>
    <w:styleLink w:val="List15"/>
    <w:lvl w:ilvl="0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3" w15:restartNumberingAfterBreak="0">
    <w:nsid w:val="3574567F"/>
    <w:multiLevelType w:val="multilevel"/>
    <w:tmpl w:val="194A6CB4"/>
    <w:styleLink w:val="List18"/>
    <w:lvl w:ilvl="0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4" w15:restartNumberingAfterBreak="0">
    <w:nsid w:val="3A10468C"/>
    <w:multiLevelType w:val="multilevel"/>
    <w:tmpl w:val="6CA8DE74"/>
    <w:styleLink w:val="Zoznam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position w:val="0"/>
        <w:sz w:val="24"/>
        <w:szCs w:val="24"/>
      </w:rPr>
    </w:lvl>
  </w:abstractNum>
  <w:abstractNum w:abstractNumId="25" w15:restartNumberingAfterBreak="0">
    <w:nsid w:val="3DA804BC"/>
    <w:multiLevelType w:val="hybridMultilevel"/>
    <w:tmpl w:val="665EB3E6"/>
    <w:lvl w:ilvl="0" w:tplc="FFFFFFFF">
      <w:start w:val="1"/>
      <w:numFmt w:val="decimal"/>
      <w:pStyle w:val="References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F92119"/>
    <w:multiLevelType w:val="hybridMultilevel"/>
    <w:tmpl w:val="B7328284"/>
    <w:lvl w:ilvl="0" w:tplc="0F0EDB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90A32"/>
    <w:multiLevelType w:val="multilevel"/>
    <w:tmpl w:val="94AE7FFE"/>
    <w:styleLink w:val="Zoznam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8" w15:restartNumberingAfterBreak="0">
    <w:nsid w:val="41CC7856"/>
    <w:multiLevelType w:val="multilevel"/>
    <w:tmpl w:val="AD8C5E0C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position w:val="0"/>
        <w:sz w:val="24"/>
        <w:szCs w:val="24"/>
      </w:rPr>
    </w:lvl>
  </w:abstractNum>
  <w:abstractNum w:abstractNumId="29" w15:restartNumberingAfterBreak="0">
    <w:nsid w:val="42C705C9"/>
    <w:multiLevelType w:val="multilevel"/>
    <w:tmpl w:val="51F6D3C0"/>
    <w:styleLink w:val="List30"/>
    <w:lvl w:ilvl="0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0" w15:restartNumberingAfterBreak="0">
    <w:nsid w:val="486E574E"/>
    <w:multiLevelType w:val="multilevel"/>
    <w:tmpl w:val="46F0C38C"/>
    <w:styleLink w:val="List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-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1" w15:restartNumberingAfterBreak="0">
    <w:nsid w:val="4FAA61EB"/>
    <w:multiLevelType w:val="multilevel"/>
    <w:tmpl w:val="5CA83272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</w:abstractNum>
  <w:abstractNum w:abstractNumId="32" w15:restartNumberingAfterBreak="0">
    <w:nsid w:val="5330119A"/>
    <w:multiLevelType w:val="multilevel"/>
    <w:tmpl w:val="5CC44C6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55F42FB2"/>
    <w:multiLevelType w:val="multilevel"/>
    <w:tmpl w:val="0B9EEE62"/>
    <w:styleLink w:val="List2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-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4" w15:restartNumberingAfterBreak="0">
    <w:nsid w:val="56205803"/>
    <w:multiLevelType w:val="multilevel"/>
    <w:tmpl w:val="E2A47066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35" w15:restartNumberingAfterBreak="0">
    <w:nsid w:val="56A96425"/>
    <w:multiLevelType w:val="hybridMultilevel"/>
    <w:tmpl w:val="21CA9170"/>
    <w:lvl w:ilvl="0" w:tplc="2558E6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64F5D"/>
    <w:multiLevelType w:val="multilevel"/>
    <w:tmpl w:val="B1A492C2"/>
    <w:styleLink w:val="List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7" w15:restartNumberingAfterBreak="0">
    <w:nsid w:val="63910E39"/>
    <w:multiLevelType w:val="hybridMultilevel"/>
    <w:tmpl w:val="034CB964"/>
    <w:lvl w:ilvl="0" w:tplc="E3C6B17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46E1567"/>
    <w:multiLevelType w:val="multilevel"/>
    <w:tmpl w:val="78523D26"/>
    <w:styleLink w:val="List29"/>
    <w:lvl w:ilvl="0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9" w15:restartNumberingAfterBreak="0">
    <w:nsid w:val="680542AF"/>
    <w:multiLevelType w:val="hybridMultilevel"/>
    <w:tmpl w:val="B218DE3E"/>
    <w:lvl w:ilvl="0" w:tplc="4A4CBD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B055ACA"/>
    <w:multiLevelType w:val="multilevel"/>
    <w:tmpl w:val="81D434CC"/>
    <w:styleLink w:val="List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</w:abstractNum>
  <w:abstractNum w:abstractNumId="41" w15:restartNumberingAfterBreak="0">
    <w:nsid w:val="6C287E9C"/>
    <w:multiLevelType w:val="multilevel"/>
    <w:tmpl w:val="EA960BE6"/>
    <w:styleLink w:val="List2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-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2" w15:restartNumberingAfterBreak="0">
    <w:nsid w:val="6D065195"/>
    <w:multiLevelType w:val="multilevel"/>
    <w:tmpl w:val="F8DCC726"/>
    <w:styleLink w:val="List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</w:abstractNum>
  <w:abstractNum w:abstractNumId="43" w15:restartNumberingAfterBreak="0">
    <w:nsid w:val="6D3670A2"/>
    <w:multiLevelType w:val="multilevel"/>
    <w:tmpl w:val="6CE88CAE"/>
    <w:styleLink w:val="List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position w:val="0"/>
        <w:sz w:val="24"/>
        <w:szCs w:val="24"/>
      </w:rPr>
    </w:lvl>
  </w:abstractNum>
  <w:abstractNum w:abstractNumId="44" w15:restartNumberingAfterBreak="0">
    <w:nsid w:val="6FF130EE"/>
    <w:multiLevelType w:val="multilevel"/>
    <w:tmpl w:val="9F66B14E"/>
    <w:styleLink w:val="Zozna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5" w15:restartNumberingAfterBreak="0">
    <w:nsid w:val="70F110DD"/>
    <w:multiLevelType w:val="multilevel"/>
    <w:tmpl w:val="4ED84E56"/>
    <w:styleLink w:val="List2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-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6" w15:restartNumberingAfterBreak="0">
    <w:nsid w:val="747C7791"/>
    <w:multiLevelType w:val="multilevel"/>
    <w:tmpl w:val="7532A3DE"/>
    <w:styleLink w:val="List2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-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num w:numId="1">
    <w:abstractNumId w:val="16"/>
  </w:num>
  <w:num w:numId="2">
    <w:abstractNumId w:val="25"/>
  </w:num>
  <w:num w:numId="3">
    <w:abstractNumId w:val="12"/>
  </w:num>
  <w:num w:numId="4">
    <w:abstractNumId w:val="36"/>
  </w:num>
  <w:num w:numId="5">
    <w:abstractNumId w:val="7"/>
  </w:num>
  <w:num w:numId="6">
    <w:abstractNumId w:val="27"/>
  </w:num>
  <w:num w:numId="7">
    <w:abstractNumId w:val="44"/>
  </w:num>
  <w:num w:numId="8">
    <w:abstractNumId w:val="24"/>
  </w:num>
  <w:num w:numId="9">
    <w:abstractNumId w:val="9"/>
  </w:num>
  <w:num w:numId="10">
    <w:abstractNumId w:val="28"/>
  </w:num>
  <w:num w:numId="11">
    <w:abstractNumId w:val="19"/>
  </w:num>
  <w:num w:numId="12">
    <w:abstractNumId w:val="31"/>
  </w:num>
  <w:num w:numId="13">
    <w:abstractNumId w:val="42"/>
  </w:num>
  <w:num w:numId="14">
    <w:abstractNumId w:val="43"/>
  </w:num>
  <w:num w:numId="15">
    <w:abstractNumId w:val="40"/>
  </w:num>
  <w:num w:numId="16">
    <w:abstractNumId w:val="20"/>
  </w:num>
  <w:num w:numId="17">
    <w:abstractNumId w:val="22"/>
  </w:num>
  <w:num w:numId="18">
    <w:abstractNumId w:val="21"/>
  </w:num>
  <w:num w:numId="19">
    <w:abstractNumId w:val="14"/>
  </w:num>
  <w:num w:numId="20">
    <w:abstractNumId w:val="23"/>
  </w:num>
  <w:num w:numId="21">
    <w:abstractNumId w:val="13"/>
  </w:num>
  <w:num w:numId="22">
    <w:abstractNumId w:val="11"/>
  </w:num>
  <w:num w:numId="23">
    <w:abstractNumId w:val="8"/>
  </w:num>
  <w:num w:numId="24">
    <w:abstractNumId w:val="15"/>
  </w:num>
  <w:num w:numId="25">
    <w:abstractNumId w:val="45"/>
  </w:num>
  <w:num w:numId="26">
    <w:abstractNumId w:val="30"/>
  </w:num>
  <w:num w:numId="27">
    <w:abstractNumId w:val="41"/>
  </w:num>
  <w:num w:numId="28">
    <w:abstractNumId w:val="46"/>
  </w:num>
  <w:num w:numId="29">
    <w:abstractNumId w:val="33"/>
  </w:num>
  <w:num w:numId="30">
    <w:abstractNumId w:val="10"/>
  </w:num>
  <w:num w:numId="31">
    <w:abstractNumId w:val="38"/>
  </w:num>
  <w:num w:numId="32">
    <w:abstractNumId w:val="29"/>
  </w:num>
  <w:num w:numId="33">
    <w:abstractNumId w:val="1"/>
  </w:num>
  <w:num w:numId="34">
    <w:abstractNumId w:val="0"/>
  </w:num>
  <w:num w:numId="35">
    <w:abstractNumId w:val="34"/>
  </w:num>
  <w:num w:numId="36">
    <w:abstractNumId w:val="32"/>
  </w:num>
  <w:num w:numId="37">
    <w:abstractNumId w:val="35"/>
  </w:num>
  <w:num w:numId="38">
    <w:abstractNumId w:val="17"/>
  </w:num>
  <w:num w:numId="39">
    <w:abstractNumId w:val="39"/>
  </w:num>
  <w:num w:numId="40">
    <w:abstractNumId w:val="18"/>
  </w:num>
  <w:num w:numId="41">
    <w:abstractNumId w:val="26"/>
  </w:num>
  <w:num w:numId="42">
    <w:abstractNumId w:val="3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wtzSyNDY0tzAxNzZT0lEKTi0uzszPAykwqQUAyPZL1SwAAAA="/>
  </w:docVars>
  <w:rsids>
    <w:rsidRoot w:val="00AA1B85"/>
    <w:rsid w:val="00001398"/>
    <w:rsid w:val="00001D98"/>
    <w:rsid w:val="00006A56"/>
    <w:rsid w:val="00006B57"/>
    <w:rsid w:val="00007F7D"/>
    <w:rsid w:val="000108F1"/>
    <w:rsid w:val="000112F1"/>
    <w:rsid w:val="00011771"/>
    <w:rsid w:val="00013937"/>
    <w:rsid w:val="00014D33"/>
    <w:rsid w:val="00020BEF"/>
    <w:rsid w:val="00024082"/>
    <w:rsid w:val="00024938"/>
    <w:rsid w:val="00030F53"/>
    <w:rsid w:val="00032C8E"/>
    <w:rsid w:val="000337AB"/>
    <w:rsid w:val="00034BB3"/>
    <w:rsid w:val="0003593B"/>
    <w:rsid w:val="00035E26"/>
    <w:rsid w:val="00035FAC"/>
    <w:rsid w:val="00040193"/>
    <w:rsid w:val="00041E8F"/>
    <w:rsid w:val="0004414E"/>
    <w:rsid w:val="00044AB6"/>
    <w:rsid w:val="00050705"/>
    <w:rsid w:val="00051CFD"/>
    <w:rsid w:val="00052F21"/>
    <w:rsid w:val="000533DF"/>
    <w:rsid w:val="00056559"/>
    <w:rsid w:val="00060D17"/>
    <w:rsid w:val="0006305C"/>
    <w:rsid w:val="000631FE"/>
    <w:rsid w:val="00063375"/>
    <w:rsid w:val="000655C1"/>
    <w:rsid w:val="00067839"/>
    <w:rsid w:val="00072BE1"/>
    <w:rsid w:val="00072D2E"/>
    <w:rsid w:val="000745A0"/>
    <w:rsid w:val="00075FE9"/>
    <w:rsid w:val="00076F94"/>
    <w:rsid w:val="0007725D"/>
    <w:rsid w:val="000801F0"/>
    <w:rsid w:val="000817B3"/>
    <w:rsid w:val="00081C94"/>
    <w:rsid w:val="00083047"/>
    <w:rsid w:val="00083B15"/>
    <w:rsid w:val="00083C94"/>
    <w:rsid w:val="00084619"/>
    <w:rsid w:val="00084967"/>
    <w:rsid w:val="000861F0"/>
    <w:rsid w:val="00086302"/>
    <w:rsid w:val="000868F9"/>
    <w:rsid w:val="00086F64"/>
    <w:rsid w:val="00087C73"/>
    <w:rsid w:val="00087CC9"/>
    <w:rsid w:val="00090778"/>
    <w:rsid w:val="00092961"/>
    <w:rsid w:val="00092BEF"/>
    <w:rsid w:val="00096029"/>
    <w:rsid w:val="00096AA9"/>
    <w:rsid w:val="000A3E73"/>
    <w:rsid w:val="000A4D99"/>
    <w:rsid w:val="000A5269"/>
    <w:rsid w:val="000A7A7D"/>
    <w:rsid w:val="000B010B"/>
    <w:rsid w:val="000B0D2F"/>
    <w:rsid w:val="000B1345"/>
    <w:rsid w:val="000B1920"/>
    <w:rsid w:val="000B540F"/>
    <w:rsid w:val="000B655B"/>
    <w:rsid w:val="000C2959"/>
    <w:rsid w:val="000C3E01"/>
    <w:rsid w:val="000C4857"/>
    <w:rsid w:val="000C49CA"/>
    <w:rsid w:val="000C518E"/>
    <w:rsid w:val="000C5FF4"/>
    <w:rsid w:val="000C62B2"/>
    <w:rsid w:val="000C75BA"/>
    <w:rsid w:val="000C7C1A"/>
    <w:rsid w:val="000D00E1"/>
    <w:rsid w:val="000D43B3"/>
    <w:rsid w:val="000D4CE0"/>
    <w:rsid w:val="000D59D6"/>
    <w:rsid w:val="000D5AE6"/>
    <w:rsid w:val="000E2D27"/>
    <w:rsid w:val="000E3D02"/>
    <w:rsid w:val="000E3F0A"/>
    <w:rsid w:val="000E6382"/>
    <w:rsid w:val="000E7760"/>
    <w:rsid w:val="000F0CE4"/>
    <w:rsid w:val="000F391F"/>
    <w:rsid w:val="000F4327"/>
    <w:rsid w:val="000F4B15"/>
    <w:rsid w:val="000F5ABA"/>
    <w:rsid w:val="00100A18"/>
    <w:rsid w:val="00100F87"/>
    <w:rsid w:val="00101235"/>
    <w:rsid w:val="001023CD"/>
    <w:rsid w:val="0010451E"/>
    <w:rsid w:val="00106281"/>
    <w:rsid w:val="00110AC6"/>
    <w:rsid w:val="001142A2"/>
    <w:rsid w:val="001157FA"/>
    <w:rsid w:val="001163D3"/>
    <w:rsid w:val="001170CE"/>
    <w:rsid w:val="00117693"/>
    <w:rsid w:val="0012020F"/>
    <w:rsid w:val="00121540"/>
    <w:rsid w:val="00125614"/>
    <w:rsid w:val="001259CA"/>
    <w:rsid w:val="001273E6"/>
    <w:rsid w:val="00127A8F"/>
    <w:rsid w:val="001310CD"/>
    <w:rsid w:val="001331AF"/>
    <w:rsid w:val="001341D6"/>
    <w:rsid w:val="0013588A"/>
    <w:rsid w:val="00135ED6"/>
    <w:rsid w:val="00135F9E"/>
    <w:rsid w:val="0013692D"/>
    <w:rsid w:val="0014277C"/>
    <w:rsid w:val="001434FE"/>
    <w:rsid w:val="00144584"/>
    <w:rsid w:val="00144590"/>
    <w:rsid w:val="001449EC"/>
    <w:rsid w:val="00145C2D"/>
    <w:rsid w:val="00145E9A"/>
    <w:rsid w:val="001463AB"/>
    <w:rsid w:val="00146716"/>
    <w:rsid w:val="001473F2"/>
    <w:rsid w:val="00153A37"/>
    <w:rsid w:val="00153A6E"/>
    <w:rsid w:val="00154734"/>
    <w:rsid w:val="0015475B"/>
    <w:rsid w:val="0015484D"/>
    <w:rsid w:val="00156EF2"/>
    <w:rsid w:val="001571AD"/>
    <w:rsid w:val="001601F7"/>
    <w:rsid w:val="001619D2"/>
    <w:rsid w:val="00162BA8"/>
    <w:rsid w:val="00165E81"/>
    <w:rsid w:val="00166AA8"/>
    <w:rsid w:val="001672F4"/>
    <w:rsid w:val="00167F5D"/>
    <w:rsid w:val="001702D5"/>
    <w:rsid w:val="00170318"/>
    <w:rsid w:val="00171285"/>
    <w:rsid w:val="00172A2F"/>
    <w:rsid w:val="001734F5"/>
    <w:rsid w:val="00173A51"/>
    <w:rsid w:val="001834F3"/>
    <w:rsid w:val="00185433"/>
    <w:rsid w:val="00186293"/>
    <w:rsid w:val="0018786A"/>
    <w:rsid w:val="00187B50"/>
    <w:rsid w:val="00192654"/>
    <w:rsid w:val="00194F23"/>
    <w:rsid w:val="00196F25"/>
    <w:rsid w:val="001A15C4"/>
    <w:rsid w:val="001A27DF"/>
    <w:rsid w:val="001A5664"/>
    <w:rsid w:val="001B19AB"/>
    <w:rsid w:val="001B25EB"/>
    <w:rsid w:val="001B26DE"/>
    <w:rsid w:val="001B371B"/>
    <w:rsid w:val="001B4CA8"/>
    <w:rsid w:val="001B5249"/>
    <w:rsid w:val="001B7AB6"/>
    <w:rsid w:val="001B7D6B"/>
    <w:rsid w:val="001C0D1A"/>
    <w:rsid w:val="001C1F0A"/>
    <w:rsid w:val="001C4E75"/>
    <w:rsid w:val="001C7089"/>
    <w:rsid w:val="001D3382"/>
    <w:rsid w:val="001D34FE"/>
    <w:rsid w:val="001D3856"/>
    <w:rsid w:val="001D45FE"/>
    <w:rsid w:val="001D6DCD"/>
    <w:rsid w:val="001D72EC"/>
    <w:rsid w:val="001D73BD"/>
    <w:rsid w:val="001D7AE4"/>
    <w:rsid w:val="001E0123"/>
    <w:rsid w:val="001E2171"/>
    <w:rsid w:val="001E3096"/>
    <w:rsid w:val="001E5EAD"/>
    <w:rsid w:val="001E628A"/>
    <w:rsid w:val="001E63CE"/>
    <w:rsid w:val="001E7340"/>
    <w:rsid w:val="001F0FB3"/>
    <w:rsid w:val="001F20CD"/>
    <w:rsid w:val="001F2447"/>
    <w:rsid w:val="001F2525"/>
    <w:rsid w:val="001F4F53"/>
    <w:rsid w:val="001F5247"/>
    <w:rsid w:val="001F5DAB"/>
    <w:rsid w:val="001F6AB7"/>
    <w:rsid w:val="00200A9B"/>
    <w:rsid w:val="002020C5"/>
    <w:rsid w:val="00202577"/>
    <w:rsid w:val="00202887"/>
    <w:rsid w:val="00202D4F"/>
    <w:rsid w:val="002045C7"/>
    <w:rsid w:val="00204A29"/>
    <w:rsid w:val="002068FB"/>
    <w:rsid w:val="00207953"/>
    <w:rsid w:val="00207FEE"/>
    <w:rsid w:val="00210991"/>
    <w:rsid w:val="002126F6"/>
    <w:rsid w:val="00212D6C"/>
    <w:rsid w:val="002132E3"/>
    <w:rsid w:val="00213857"/>
    <w:rsid w:val="002150CC"/>
    <w:rsid w:val="00217CA7"/>
    <w:rsid w:val="00222D2E"/>
    <w:rsid w:val="002252EC"/>
    <w:rsid w:val="00225591"/>
    <w:rsid w:val="00225681"/>
    <w:rsid w:val="00225B06"/>
    <w:rsid w:val="00227588"/>
    <w:rsid w:val="002344BA"/>
    <w:rsid w:val="0023659A"/>
    <w:rsid w:val="00237EE5"/>
    <w:rsid w:val="00240AED"/>
    <w:rsid w:val="00241404"/>
    <w:rsid w:val="00241A39"/>
    <w:rsid w:val="00241E46"/>
    <w:rsid w:val="002426DA"/>
    <w:rsid w:val="002432BE"/>
    <w:rsid w:val="002463C2"/>
    <w:rsid w:val="00247821"/>
    <w:rsid w:val="00247F69"/>
    <w:rsid w:val="0025083D"/>
    <w:rsid w:val="00250AD2"/>
    <w:rsid w:val="00251005"/>
    <w:rsid w:val="00252C0C"/>
    <w:rsid w:val="0025398C"/>
    <w:rsid w:val="00253B19"/>
    <w:rsid w:val="002550C9"/>
    <w:rsid w:val="0025581D"/>
    <w:rsid w:val="00255A40"/>
    <w:rsid w:val="002564D0"/>
    <w:rsid w:val="00257F26"/>
    <w:rsid w:val="002604DE"/>
    <w:rsid w:val="00263C47"/>
    <w:rsid w:val="00264D32"/>
    <w:rsid w:val="00264DAE"/>
    <w:rsid w:val="00264E7A"/>
    <w:rsid w:val="002654C8"/>
    <w:rsid w:val="0026604B"/>
    <w:rsid w:val="00266B91"/>
    <w:rsid w:val="00271278"/>
    <w:rsid w:val="00271E88"/>
    <w:rsid w:val="00273DC7"/>
    <w:rsid w:val="00274D25"/>
    <w:rsid w:val="002771EA"/>
    <w:rsid w:val="00280CC9"/>
    <w:rsid w:val="00283298"/>
    <w:rsid w:val="00286AB4"/>
    <w:rsid w:val="00287E9C"/>
    <w:rsid w:val="00290584"/>
    <w:rsid w:val="00290ECF"/>
    <w:rsid w:val="00292912"/>
    <w:rsid w:val="00293D07"/>
    <w:rsid w:val="002943B4"/>
    <w:rsid w:val="002957F1"/>
    <w:rsid w:val="00295B19"/>
    <w:rsid w:val="00295E2A"/>
    <w:rsid w:val="002974CA"/>
    <w:rsid w:val="00297B1B"/>
    <w:rsid w:val="002A064B"/>
    <w:rsid w:val="002A0F32"/>
    <w:rsid w:val="002A0FC3"/>
    <w:rsid w:val="002A4B57"/>
    <w:rsid w:val="002A5A79"/>
    <w:rsid w:val="002A6E31"/>
    <w:rsid w:val="002B0800"/>
    <w:rsid w:val="002B0915"/>
    <w:rsid w:val="002B2ACB"/>
    <w:rsid w:val="002B53B4"/>
    <w:rsid w:val="002B5ABC"/>
    <w:rsid w:val="002B6B5D"/>
    <w:rsid w:val="002B7AB9"/>
    <w:rsid w:val="002C00C7"/>
    <w:rsid w:val="002C089E"/>
    <w:rsid w:val="002C0C04"/>
    <w:rsid w:val="002C409A"/>
    <w:rsid w:val="002C412B"/>
    <w:rsid w:val="002D1678"/>
    <w:rsid w:val="002D28DC"/>
    <w:rsid w:val="002D592F"/>
    <w:rsid w:val="002D5B24"/>
    <w:rsid w:val="002D5C6B"/>
    <w:rsid w:val="002D74FC"/>
    <w:rsid w:val="002E0D11"/>
    <w:rsid w:val="002E0DBA"/>
    <w:rsid w:val="002E15CE"/>
    <w:rsid w:val="002E1E47"/>
    <w:rsid w:val="002E2FBB"/>
    <w:rsid w:val="002E5169"/>
    <w:rsid w:val="002F0448"/>
    <w:rsid w:val="002F165F"/>
    <w:rsid w:val="002F18DA"/>
    <w:rsid w:val="002F1CB3"/>
    <w:rsid w:val="002F1CCA"/>
    <w:rsid w:val="002F2E3D"/>
    <w:rsid w:val="002F2F9E"/>
    <w:rsid w:val="002F3ABD"/>
    <w:rsid w:val="002F618D"/>
    <w:rsid w:val="002F71B2"/>
    <w:rsid w:val="0030405A"/>
    <w:rsid w:val="003040D0"/>
    <w:rsid w:val="003064A7"/>
    <w:rsid w:val="003067EF"/>
    <w:rsid w:val="00307CDE"/>
    <w:rsid w:val="00307D64"/>
    <w:rsid w:val="00311DE6"/>
    <w:rsid w:val="003147CE"/>
    <w:rsid w:val="00316CE2"/>
    <w:rsid w:val="0032024C"/>
    <w:rsid w:val="003204B7"/>
    <w:rsid w:val="00320E4D"/>
    <w:rsid w:val="003231CF"/>
    <w:rsid w:val="003234EA"/>
    <w:rsid w:val="00324C78"/>
    <w:rsid w:val="00324E75"/>
    <w:rsid w:val="0032558B"/>
    <w:rsid w:val="003378BD"/>
    <w:rsid w:val="00340FC7"/>
    <w:rsid w:val="003410A1"/>
    <w:rsid w:val="00344C47"/>
    <w:rsid w:val="00344C95"/>
    <w:rsid w:val="003468EC"/>
    <w:rsid w:val="0034748A"/>
    <w:rsid w:val="003474A4"/>
    <w:rsid w:val="0034791E"/>
    <w:rsid w:val="0035409B"/>
    <w:rsid w:val="00354B0A"/>
    <w:rsid w:val="00361126"/>
    <w:rsid w:val="00361F28"/>
    <w:rsid w:val="003627F5"/>
    <w:rsid w:val="00363870"/>
    <w:rsid w:val="00363D9B"/>
    <w:rsid w:val="003661C4"/>
    <w:rsid w:val="0036620F"/>
    <w:rsid w:val="00366C83"/>
    <w:rsid w:val="0037034E"/>
    <w:rsid w:val="00370BFC"/>
    <w:rsid w:val="00371843"/>
    <w:rsid w:val="0037219B"/>
    <w:rsid w:val="003751EB"/>
    <w:rsid w:val="003769B1"/>
    <w:rsid w:val="003809BE"/>
    <w:rsid w:val="0038315B"/>
    <w:rsid w:val="0038633F"/>
    <w:rsid w:val="00390258"/>
    <w:rsid w:val="00390F22"/>
    <w:rsid w:val="003911A3"/>
    <w:rsid w:val="00391C6C"/>
    <w:rsid w:val="00391F49"/>
    <w:rsid w:val="00392D9C"/>
    <w:rsid w:val="003A080A"/>
    <w:rsid w:val="003A3E6C"/>
    <w:rsid w:val="003A6372"/>
    <w:rsid w:val="003A64AE"/>
    <w:rsid w:val="003A64F2"/>
    <w:rsid w:val="003A720F"/>
    <w:rsid w:val="003A7E68"/>
    <w:rsid w:val="003B327D"/>
    <w:rsid w:val="003B5ECF"/>
    <w:rsid w:val="003B6548"/>
    <w:rsid w:val="003B7B2F"/>
    <w:rsid w:val="003C105C"/>
    <w:rsid w:val="003C127F"/>
    <w:rsid w:val="003C26B6"/>
    <w:rsid w:val="003C42AF"/>
    <w:rsid w:val="003C5BDE"/>
    <w:rsid w:val="003C6840"/>
    <w:rsid w:val="003C6E15"/>
    <w:rsid w:val="003D1C22"/>
    <w:rsid w:val="003D3A6A"/>
    <w:rsid w:val="003D503D"/>
    <w:rsid w:val="003D63DD"/>
    <w:rsid w:val="003D684A"/>
    <w:rsid w:val="003E1FCE"/>
    <w:rsid w:val="003E21F2"/>
    <w:rsid w:val="003E2BFD"/>
    <w:rsid w:val="003E401F"/>
    <w:rsid w:val="003E6CA4"/>
    <w:rsid w:val="003E71CE"/>
    <w:rsid w:val="003E7F55"/>
    <w:rsid w:val="003F13F5"/>
    <w:rsid w:val="003F4F5C"/>
    <w:rsid w:val="003F5E76"/>
    <w:rsid w:val="003F7CF9"/>
    <w:rsid w:val="00400468"/>
    <w:rsid w:val="00400A8B"/>
    <w:rsid w:val="0040228A"/>
    <w:rsid w:val="00402C94"/>
    <w:rsid w:val="00405BA4"/>
    <w:rsid w:val="00405C23"/>
    <w:rsid w:val="00406334"/>
    <w:rsid w:val="00407504"/>
    <w:rsid w:val="00410BD4"/>
    <w:rsid w:val="00412F45"/>
    <w:rsid w:val="00416C3C"/>
    <w:rsid w:val="00417250"/>
    <w:rsid w:val="00417B2D"/>
    <w:rsid w:val="00417C3E"/>
    <w:rsid w:val="004207C9"/>
    <w:rsid w:val="00420881"/>
    <w:rsid w:val="00422785"/>
    <w:rsid w:val="00422FDB"/>
    <w:rsid w:val="00423E14"/>
    <w:rsid w:val="004241B8"/>
    <w:rsid w:val="004247FB"/>
    <w:rsid w:val="00425029"/>
    <w:rsid w:val="00425EF0"/>
    <w:rsid w:val="00431906"/>
    <w:rsid w:val="00432436"/>
    <w:rsid w:val="00434E64"/>
    <w:rsid w:val="00437286"/>
    <w:rsid w:val="00437E10"/>
    <w:rsid w:val="00440462"/>
    <w:rsid w:val="004419FB"/>
    <w:rsid w:val="00442AB7"/>
    <w:rsid w:val="00443AD5"/>
    <w:rsid w:val="00443AFF"/>
    <w:rsid w:val="00445105"/>
    <w:rsid w:val="004462EC"/>
    <w:rsid w:val="00447255"/>
    <w:rsid w:val="004478C9"/>
    <w:rsid w:val="00447F72"/>
    <w:rsid w:val="00450154"/>
    <w:rsid w:val="00450687"/>
    <w:rsid w:val="00450731"/>
    <w:rsid w:val="00451D45"/>
    <w:rsid w:val="004521CB"/>
    <w:rsid w:val="00452B6D"/>
    <w:rsid w:val="004540C7"/>
    <w:rsid w:val="00455471"/>
    <w:rsid w:val="00455474"/>
    <w:rsid w:val="00455B2C"/>
    <w:rsid w:val="00455E49"/>
    <w:rsid w:val="00456592"/>
    <w:rsid w:val="00456688"/>
    <w:rsid w:val="004603C5"/>
    <w:rsid w:val="00461F08"/>
    <w:rsid w:val="00461FA5"/>
    <w:rsid w:val="00462ADE"/>
    <w:rsid w:val="00463AEA"/>
    <w:rsid w:val="00463DEE"/>
    <w:rsid w:val="00464115"/>
    <w:rsid w:val="00471546"/>
    <w:rsid w:val="00473D01"/>
    <w:rsid w:val="0047521B"/>
    <w:rsid w:val="00475A2C"/>
    <w:rsid w:val="00481B55"/>
    <w:rsid w:val="00481C8C"/>
    <w:rsid w:val="004826BD"/>
    <w:rsid w:val="0048349C"/>
    <w:rsid w:val="00483705"/>
    <w:rsid w:val="004847FE"/>
    <w:rsid w:val="0048484B"/>
    <w:rsid w:val="00484E13"/>
    <w:rsid w:val="00485384"/>
    <w:rsid w:val="00491F50"/>
    <w:rsid w:val="0049343E"/>
    <w:rsid w:val="00494209"/>
    <w:rsid w:val="00495689"/>
    <w:rsid w:val="00497A7D"/>
    <w:rsid w:val="00497E1D"/>
    <w:rsid w:val="004A0248"/>
    <w:rsid w:val="004A0C63"/>
    <w:rsid w:val="004A1848"/>
    <w:rsid w:val="004A1B5B"/>
    <w:rsid w:val="004A23A5"/>
    <w:rsid w:val="004A2ED6"/>
    <w:rsid w:val="004A7862"/>
    <w:rsid w:val="004B0407"/>
    <w:rsid w:val="004B1596"/>
    <w:rsid w:val="004B1D90"/>
    <w:rsid w:val="004B68FB"/>
    <w:rsid w:val="004B7963"/>
    <w:rsid w:val="004C3E37"/>
    <w:rsid w:val="004C4F5E"/>
    <w:rsid w:val="004C54FF"/>
    <w:rsid w:val="004C6987"/>
    <w:rsid w:val="004D4CB4"/>
    <w:rsid w:val="004D69F4"/>
    <w:rsid w:val="004E1D21"/>
    <w:rsid w:val="004E45E3"/>
    <w:rsid w:val="004E6FC8"/>
    <w:rsid w:val="004E721C"/>
    <w:rsid w:val="004F03D6"/>
    <w:rsid w:val="004F33FF"/>
    <w:rsid w:val="004F5801"/>
    <w:rsid w:val="005007E9"/>
    <w:rsid w:val="005034C5"/>
    <w:rsid w:val="005038C1"/>
    <w:rsid w:val="00507169"/>
    <w:rsid w:val="00510A28"/>
    <w:rsid w:val="00510E69"/>
    <w:rsid w:val="00512A4F"/>
    <w:rsid w:val="00513A79"/>
    <w:rsid w:val="00514B24"/>
    <w:rsid w:val="00520754"/>
    <w:rsid w:val="00521A44"/>
    <w:rsid w:val="00521CE8"/>
    <w:rsid w:val="00522CEB"/>
    <w:rsid w:val="00523A94"/>
    <w:rsid w:val="0052403D"/>
    <w:rsid w:val="00525F15"/>
    <w:rsid w:val="005262DB"/>
    <w:rsid w:val="0052630A"/>
    <w:rsid w:val="005271C6"/>
    <w:rsid w:val="005319B8"/>
    <w:rsid w:val="005320AD"/>
    <w:rsid w:val="00532CF1"/>
    <w:rsid w:val="0053649D"/>
    <w:rsid w:val="0054086F"/>
    <w:rsid w:val="00540905"/>
    <w:rsid w:val="00541D16"/>
    <w:rsid w:val="00545561"/>
    <w:rsid w:val="00550394"/>
    <w:rsid w:val="005510A8"/>
    <w:rsid w:val="00551CC0"/>
    <w:rsid w:val="00552C08"/>
    <w:rsid w:val="00553814"/>
    <w:rsid w:val="0055482A"/>
    <w:rsid w:val="00556C62"/>
    <w:rsid w:val="00557E5A"/>
    <w:rsid w:val="0056685E"/>
    <w:rsid w:val="00566E31"/>
    <w:rsid w:val="0057089A"/>
    <w:rsid w:val="00570FDE"/>
    <w:rsid w:val="00571250"/>
    <w:rsid w:val="00572352"/>
    <w:rsid w:val="00572AD5"/>
    <w:rsid w:val="00572BB0"/>
    <w:rsid w:val="0057426E"/>
    <w:rsid w:val="00576C1A"/>
    <w:rsid w:val="00576DF5"/>
    <w:rsid w:val="005770AF"/>
    <w:rsid w:val="005779FD"/>
    <w:rsid w:val="00582CFF"/>
    <w:rsid w:val="00587718"/>
    <w:rsid w:val="005916D2"/>
    <w:rsid w:val="00592F0E"/>
    <w:rsid w:val="00593A6F"/>
    <w:rsid w:val="0059503B"/>
    <w:rsid w:val="005962B7"/>
    <w:rsid w:val="005969BC"/>
    <w:rsid w:val="00596D01"/>
    <w:rsid w:val="00596D36"/>
    <w:rsid w:val="005A1A1C"/>
    <w:rsid w:val="005A2C4E"/>
    <w:rsid w:val="005A2D95"/>
    <w:rsid w:val="005A4011"/>
    <w:rsid w:val="005A4BA3"/>
    <w:rsid w:val="005A55AF"/>
    <w:rsid w:val="005A6D8D"/>
    <w:rsid w:val="005A7AA5"/>
    <w:rsid w:val="005B565A"/>
    <w:rsid w:val="005B5995"/>
    <w:rsid w:val="005B6F48"/>
    <w:rsid w:val="005B74F8"/>
    <w:rsid w:val="005C2324"/>
    <w:rsid w:val="005C38B7"/>
    <w:rsid w:val="005C560B"/>
    <w:rsid w:val="005C678A"/>
    <w:rsid w:val="005C6C44"/>
    <w:rsid w:val="005D09C2"/>
    <w:rsid w:val="005D2077"/>
    <w:rsid w:val="005D3EF1"/>
    <w:rsid w:val="005E0A95"/>
    <w:rsid w:val="005E0D7B"/>
    <w:rsid w:val="005E1DE8"/>
    <w:rsid w:val="005E3B3F"/>
    <w:rsid w:val="005E7682"/>
    <w:rsid w:val="005E7B99"/>
    <w:rsid w:val="005F15EA"/>
    <w:rsid w:val="005F2021"/>
    <w:rsid w:val="005F40CF"/>
    <w:rsid w:val="005F54A6"/>
    <w:rsid w:val="005F5CB4"/>
    <w:rsid w:val="005F6CFD"/>
    <w:rsid w:val="0060132B"/>
    <w:rsid w:val="00601DF7"/>
    <w:rsid w:val="00602B1E"/>
    <w:rsid w:val="00603DC4"/>
    <w:rsid w:val="006040B4"/>
    <w:rsid w:val="0061492E"/>
    <w:rsid w:val="00614DF9"/>
    <w:rsid w:val="006150C6"/>
    <w:rsid w:val="00615CF6"/>
    <w:rsid w:val="00616089"/>
    <w:rsid w:val="00616D91"/>
    <w:rsid w:val="00617453"/>
    <w:rsid w:val="006175E5"/>
    <w:rsid w:val="00620202"/>
    <w:rsid w:val="0062070E"/>
    <w:rsid w:val="0062078E"/>
    <w:rsid w:val="00622301"/>
    <w:rsid w:val="0062232F"/>
    <w:rsid w:val="006226DE"/>
    <w:rsid w:val="00623FD1"/>
    <w:rsid w:val="00624B4E"/>
    <w:rsid w:val="00625BD4"/>
    <w:rsid w:val="006269E2"/>
    <w:rsid w:val="00626DC8"/>
    <w:rsid w:val="00627CCA"/>
    <w:rsid w:val="00630F2A"/>
    <w:rsid w:val="006316E1"/>
    <w:rsid w:val="00631CCF"/>
    <w:rsid w:val="00634FFB"/>
    <w:rsid w:val="006350A0"/>
    <w:rsid w:val="00635AB5"/>
    <w:rsid w:val="00636633"/>
    <w:rsid w:val="00636CB1"/>
    <w:rsid w:val="00637D52"/>
    <w:rsid w:val="006414A0"/>
    <w:rsid w:val="00643627"/>
    <w:rsid w:val="006437E1"/>
    <w:rsid w:val="00643A7F"/>
    <w:rsid w:val="00644DF1"/>
    <w:rsid w:val="00645E37"/>
    <w:rsid w:val="006469CB"/>
    <w:rsid w:val="00655691"/>
    <w:rsid w:val="00655839"/>
    <w:rsid w:val="00656AD6"/>
    <w:rsid w:val="00656B21"/>
    <w:rsid w:val="00656DE3"/>
    <w:rsid w:val="0066055B"/>
    <w:rsid w:val="0066071C"/>
    <w:rsid w:val="00662178"/>
    <w:rsid w:val="00663E72"/>
    <w:rsid w:val="006672BB"/>
    <w:rsid w:val="0067020B"/>
    <w:rsid w:val="00672A26"/>
    <w:rsid w:val="006734D9"/>
    <w:rsid w:val="0067353B"/>
    <w:rsid w:val="00677064"/>
    <w:rsid w:val="0067737B"/>
    <w:rsid w:val="00682370"/>
    <w:rsid w:val="00683839"/>
    <w:rsid w:val="00686AB0"/>
    <w:rsid w:val="00687F06"/>
    <w:rsid w:val="00691CDC"/>
    <w:rsid w:val="00691FEC"/>
    <w:rsid w:val="006942FE"/>
    <w:rsid w:val="0069507B"/>
    <w:rsid w:val="006962E6"/>
    <w:rsid w:val="006970A8"/>
    <w:rsid w:val="0069762D"/>
    <w:rsid w:val="00697F75"/>
    <w:rsid w:val="006A031C"/>
    <w:rsid w:val="006A162F"/>
    <w:rsid w:val="006A242C"/>
    <w:rsid w:val="006A5382"/>
    <w:rsid w:val="006A558B"/>
    <w:rsid w:val="006A55D7"/>
    <w:rsid w:val="006A70CA"/>
    <w:rsid w:val="006A7AF7"/>
    <w:rsid w:val="006A7F05"/>
    <w:rsid w:val="006B04DD"/>
    <w:rsid w:val="006B0FA4"/>
    <w:rsid w:val="006B1F78"/>
    <w:rsid w:val="006B28C8"/>
    <w:rsid w:val="006B5D49"/>
    <w:rsid w:val="006B6C58"/>
    <w:rsid w:val="006C1197"/>
    <w:rsid w:val="006C4393"/>
    <w:rsid w:val="006C50D9"/>
    <w:rsid w:val="006C6F30"/>
    <w:rsid w:val="006C75EC"/>
    <w:rsid w:val="006D15DF"/>
    <w:rsid w:val="006D1F6F"/>
    <w:rsid w:val="006D2F25"/>
    <w:rsid w:val="006D41CC"/>
    <w:rsid w:val="006D42F3"/>
    <w:rsid w:val="006D5542"/>
    <w:rsid w:val="006D6A57"/>
    <w:rsid w:val="006E07C3"/>
    <w:rsid w:val="006E097A"/>
    <w:rsid w:val="006E1ACD"/>
    <w:rsid w:val="006E2932"/>
    <w:rsid w:val="006E3D99"/>
    <w:rsid w:val="006E7C51"/>
    <w:rsid w:val="006F25B3"/>
    <w:rsid w:val="006F3A21"/>
    <w:rsid w:val="006F68A2"/>
    <w:rsid w:val="006F6D75"/>
    <w:rsid w:val="006F72F0"/>
    <w:rsid w:val="006F79C0"/>
    <w:rsid w:val="00707752"/>
    <w:rsid w:val="007145A9"/>
    <w:rsid w:val="00715C46"/>
    <w:rsid w:val="007162B9"/>
    <w:rsid w:val="00716669"/>
    <w:rsid w:val="00720DA4"/>
    <w:rsid w:val="0072155D"/>
    <w:rsid w:val="0072215C"/>
    <w:rsid w:val="0072426C"/>
    <w:rsid w:val="00725253"/>
    <w:rsid w:val="00725765"/>
    <w:rsid w:val="00726D60"/>
    <w:rsid w:val="007348E5"/>
    <w:rsid w:val="007378A7"/>
    <w:rsid w:val="00737CD3"/>
    <w:rsid w:val="00742806"/>
    <w:rsid w:val="00744644"/>
    <w:rsid w:val="00744BE2"/>
    <w:rsid w:val="007454BE"/>
    <w:rsid w:val="007463D4"/>
    <w:rsid w:val="00746FC9"/>
    <w:rsid w:val="00752BFC"/>
    <w:rsid w:val="00755302"/>
    <w:rsid w:val="00756457"/>
    <w:rsid w:val="00760ADE"/>
    <w:rsid w:val="007629FE"/>
    <w:rsid w:val="007630FF"/>
    <w:rsid w:val="007632A7"/>
    <w:rsid w:val="0076374A"/>
    <w:rsid w:val="00763F0C"/>
    <w:rsid w:val="00765020"/>
    <w:rsid w:val="007650DA"/>
    <w:rsid w:val="0076556F"/>
    <w:rsid w:val="00765C7F"/>
    <w:rsid w:val="007670D7"/>
    <w:rsid w:val="00772D7C"/>
    <w:rsid w:val="007747B8"/>
    <w:rsid w:val="007750EF"/>
    <w:rsid w:val="00776963"/>
    <w:rsid w:val="00776CBC"/>
    <w:rsid w:val="007807F9"/>
    <w:rsid w:val="007809D3"/>
    <w:rsid w:val="0078119A"/>
    <w:rsid w:val="007812D5"/>
    <w:rsid w:val="00781589"/>
    <w:rsid w:val="00784C0D"/>
    <w:rsid w:val="007851BB"/>
    <w:rsid w:val="0078643A"/>
    <w:rsid w:val="00786B09"/>
    <w:rsid w:val="007910D9"/>
    <w:rsid w:val="00791222"/>
    <w:rsid w:val="0079269E"/>
    <w:rsid w:val="00793CEE"/>
    <w:rsid w:val="00793E14"/>
    <w:rsid w:val="00795D8A"/>
    <w:rsid w:val="00796D13"/>
    <w:rsid w:val="00797025"/>
    <w:rsid w:val="007A0582"/>
    <w:rsid w:val="007A0A54"/>
    <w:rsid w:val="007A0D62"/>
    <w:rsid w:val="007A1F73"/>
    <w:rsid w:val="007A20B9"/>
    <w:rsid w:val="007A46CD"/>
    <w:rsid w:val="007B0D33"/>
    <w:rsid w:val="007B230D"/>
    <w:rsid w:val="007B2D10"/>
    <w:rsid w:val="007B2DAA"/>
    <w:rsid w:val="007B45EC"/>
    <w:rsid w:val="007B4EEF"/>
    <w:rsid w:val="007B5B04"/>
    <w:rsid w:val="007C1AD6"/>
    <w:rsid w:val="007C2C67"/>
    <w:rsid w:val="007C33E5"/>
    <w:rsid w:val="007C3F02"/>
    <w:rsid w:val="007C4DC6"/>
    <w:rsid w:val="007C5502"/>
    <w:rsid w:val="007D2A3D"/>
    <w:rsid w:val="007D2ECE"/>
    <w:rsid w:val="007D5E25"/>
    <w:rsid w:val="007D620E"/>
    <w:rsid w:val="007D6CE7"/>
    <w:rsid w:val="007D7D0F"/>
    <w:rsid w:val="007D7E82"/>
    <w:rsid w:val="007E20CF"/>
    <w:rsid w:val="007E5188"/>
    <w:rsid w:val="007E5544"/>
    <w:rsid w:val="007E55BC"/>
    <w:rsid w:val="007E6A1F"/>
    <w:rsid w:val="007E74DD"/>
    <w:rsid w:val="007E76AA"/>
    <w:rsid w:val="007F03AC"/>
    <w:rsid w:val="007F2305"/>
    <w:rsid w:val="007F326A"/>
    <w:rsid w:val="007F360D"/>
    <w:rsid w:val="007F411D"/>
    <w:rsid w:val="007F4A3A"/>
    <w:rsid w:val="007F5E30"/>
    <w:rsid w:val="007F74AA"/>
    <w:rsid w:val="008015F1"/>
    <w:rsid w:val="00801AF1"/>
    <w:rsid w:val="00802F00"/>
    <w:rsid w:val="00806054"/>
    <w:rsid w:val="00806F86"/>
    <w:rsid w:val="008108B8"/>
    <w:rsid w:val="00810FC6"/>
    <w:rsid w:val="00811144"/>
    <w:rsid w:val="008120A2"/>
    <w:rsid w:val="00813E5B"/>
    <w:rsid w:val="00815098"/>
    <w:rsid w:val="008160C7"/>
    <w:rsid w:val="00823617"/>
    <w:rsid w:val="00823BD8"/>
    <w:rsid w:val="00824C36"/>
    <w:rsid w:val="00824D88"/>
    <w:rsid w:val="00826AC2"/>
    <w:rsid w:val="0082749A"/>
    <w:rsid w:val="0082780A"/>
    <w:rsid w:val="008314D6"/>
    <w:rsid w:val="0083166A"/>
    <w:rsid w:val="00832465"/>
    <w:rsid w:val="008325C2"/>
    <w:rsid w:val="0083348A"/>
    <w:rsid w:val="0083433E"/>
    <w:rsid w:val="0083480C"/>
    <w:rsid w:val="00835596"/>
    <w:rsid w:val="00836DD5"/>
    <w:rsid w:val="00836F16"/>
    <w:rsid w:val="00840AFC"/>
    <w:rsid w:val="00840CFA"/>
    <w:rsid w:val="00841633"/>
    <w:rsid w:val="0084221B"/>
    <w:rsid w:val="00842394"/>
    <w:rsid w:val="008435BF"/>
    <w:rsid w:val="00843965"/>
    <w:rsid w:val="00843DB5"/>
    <w:rsid w:val="0084442C"/>
    <w:rsid w:val="00844739"/>
    <w:rsid w:val="00844861"/>
    <w:rsid w:val="00844F7A"/>
    <w:rsid w:val="00846829"/>
    <w:rsid w:val="00851A56"/>
    <w:rsid w:val="00852FA9"/>
    <w:rsid w:val="00853500"/>
    <w:rsid w:val="0085402A"/>
    <w:rsid w:val="008540A0"/>
    <w:rsid w:val="00856E34"/>
    <w:rsid w:val="008571F0"/>
    <w:rsid w:val="008609A6"/>
    <w:rsid w:val="00861C1B"/>
    <w:rsid w:val="00861CE5"/>
    <w:rsid w:val="00863028"/>
    <w:rsid w:val="008633C1"/>
    <w:rsid w:val="008654DE"/>
    <w:rsid w:val="00865A56"/>
    <w:rsid w:val="00866366"/>
    <w:rsid w:val="00866A69"/>
    <w:rsid w:val="00866D31"/>
    <w:rsid w:val="00867508"/>
    <w:rsid w:val="00867CAE"/>
    <w:rsid w:val="00870AD5"/>
    <w:rsid w:val="00871E62"/>
    <w:rsid w:val="00872A56"/>
    <w:rsid w:val="00873455"/>
    <w:rsid w:val="00874A48"/>
    <w:rsid w:val="00874B53"/>
    <w:rsid w:val="0087624F"/>
    <w:rsid w:val="00876290"/>
    <w:rsid w:val="00876484"/>
    <w:rsid w:val="008771C5"/>
    <w:rsid w:val="008801EA"/>
    <w:rsid w:val="00881604"/>
    <w:rsid w:val="008825B6"/>
    <w:rsid w:val="00883B02"/>
    <w:rsid w:val="00886CB8"/>
    <w:rsid w:val="0088729C"/>
    <w:rsid w:val="008913BE"/>
    <w:rsid w:val="00891F44"/>
    <w:rsid w:val="00892843"/>
    <w:rsid w:val="00892C65"/>
    <w:rsid w:val="008933D6"/>
    <w:rsid w:val="0089466A"/>
    <w:rsid w:val="00894C43"/>
    <w:rsid w:val="008A2AB8"/>
    <w:rsid w:val="008A2E01"/>
    <w:rsid w:val="008A370C"/>
    <w:rsid w:val="008A3ED3"/>
    <w:rsid w:val="008A42DE"/>
    <w:rsid w:val="008A65B6"/>
    <w:rsid w:val="008B02A3"/>
    <w:rsid w:val="008B1138"/>
    <w:rsid w:val="008B1371"/>
    <w:rsid w:val="008B169B"/>
    <w:rsid w:val="008B415F"/>
    <w:rsid w:val="008B4D7F"/>
    <w:rsid w:val="008B4D92"/>
    <w:rsid w:val="008B6655"/>
    <w:rsid w:val="008C0206"/>
    <w:rsid w:val="008C0493"/>
    <w:rsid w:val="008C15C0"/>
    <w:rsid w:val="008C42C7"/>
    <w:rsid w:val="008C5F0C"/>
    <w:rsid w:val="008C68AB"/>
    <w:rsid w:val="008D122F"/>
    <w:rsid w:val="008D1DA1"/>
    <w:rsid w:val="008D2FBE"/>
    <w:rsid w:val="008D36DF"/>
    <w:rsid w:val="008D3DF9"/>
    <w:rsid w:val="008D4693"/>
    <w:rsid w:val="008D56CE"/>
    <w:rsid w:val="008D62B0"/>
    <w:rsid w:val="008D6DBD"/>
    <w:rsid w:val="008E4CD0"/>
    <w:rsid w:val="008E5A13"/>
    <w:rsid w:val="008E6C73"/>
    <w:rsid w:val="008E737F"/>
    <w:rsid w:val="008E7E9A"/>
    <w:rsid w:val="008F02AF"/>
    <w:rsid w:val="008F2569"/>
    <w:rsid w:val="008F408B"/>
    <w:rsid w:val="008F41EA"/>
    <w:rsid w:val="008F5669"/>
    <w:rsid w:val="008F5735"/>
    <w:rsid w:val="008F5A9B"/>
    <w:rsid w:val="008F61E4"/>
    <w:rsid w:val="008F6ADD"/>
    <w:rsid w:val="008F6F0F"/>
    <w:rsid w:val="008F76D7"/>
    <w:rsid w:val="008F7C04"/>
    <w:rsid w:val="009029E8"/>
    <w:rsid w:val="00903DE0"/>
    <w:rsid w:val="00903EE0"/>
    <w:rsid w:val="00904001"/>
    <w:rsid w:val="00904111"/>
    <w:rsid w:val="00904745"/>
    <w:rsid w:val="00906674"/>
    <w:rsid w:val="00906C8E"/>
    <w:rsid w:val="009133B9"/>
    <w:rsid w:val="009135F3"/>
    <w:rsid w:val="00913C21"/>
    <w:rsid w:val="00914083"/>
    <w:rsid w:val="009141EB"/>
    <w:rsid w:val="009154CB"/>
    <w:rsid w:val="00915CF5"/>
    <w:rsid w:val="0091626C"/>
    <w:rsid w:val="0091681E"/>
    <w:rsid w:val="00917B01"/>
    <w:rsid w:val="00917FCD"/>
    <w:rsid w:val="00920410"/>
    <w:rsid w:val="00923A4D"/>
    <w:rsid w:val="009244F1"/>
    <w:rsid w:val="009253D3"/>
    <w:rsid w:val="00925530"/>
    <w:rsid w:val="00925847"/>
    <w:rsid w:val="00925C11"/>
    <w:rsid w:val="009266AE"/>
    <w:rsid w:val="009323C0"/>
    <w:rsid w:val="009346AA"/>
    <w:rsid w:val="00934BE6"/>
    <w:rsid w:val="009355E1"/>
    <w:rsid w:val="00935E1D"/>
    <w:rsid w:val="00936BDD"/>
    <w:rsid w:val="00940E3E"/>
    <w:rsid w:val="009424D1"/>
    <w:rsid w:val="0094273E"/>
    <w:rsid w:val="00943995"/>
    <w:rsid w:val="00944411"/>
    <w:rsid w:val="009461A7"/>
    <w:rsid w:val="00947845"/>
    <w:rsid w:val="00950215"/>
    <w:rsid w:val="0095204A"/>
    <w:rsid w:val="0095297A"/>
    <w:rsid w:val="00952F22"/>
    <w:rsid w:val="009532AD"/>
    <w:rsid w:val="0095523A"/>
    <w:rsid w:val="009554C5"/>
    <w:rsid w:val="00956480"/>
    <w:rsid w:val="00961692"/>
    <w:rsid w:val="00962997"/>
    <w:rsid w:val="00964845"/>
    <w:rsid w:val="00965A8E"/>
    <w:rsid w:val="00966FD1"/>
    <w:rsid w:val="009671AE"/>
    <w:rsid w:val="00967605"/>
    <w:rsid w:val="00967E9C"/>
    <w:rsid w:val="00970402"/>
    <w:rsid w:val="00970672"/>
    <w:rsid w:val="009726F6"/>
    <w:rsid w:val="00973C36"/>
    <w:rsid w:val="00974784"/>
    <w:rsid w:val="009767A9"/>
    <w:rsid w:val="00976817"/>
    <w:rsid w:val="00983312"/>
    <w:rsid w:val="009860D2"/>
    <w:rsid w:val="009868DC"/>
    <w:rsid w:val="009913FA"/>
    <w:rsid w:val="0099445C"/>
    <w:rsid w:val="00994915"/>
    <w:rsid w:val="0099772A"/>
    <w:rsid w:val="009A0393"/>
    <w:rsid w:val="009A0963"/>
    <w:rsid w:val="009A1166"/>
    <w:rsid w:val="009A2FC8"/>
    <w:rsid w:val="009A3380"/>
    <w:rsid w:val="009A4BF2"/>
    <w:rsid w:val="009A66FA"/>
    <w:rsid w:val="009A6EC4"/>
    <w:rsid w:val="009B147D"/>
    <w:rsid w:val="009B1D43"/>
    <w:rsid w:val="009B4182"/>
    <w:rsid w:val="009B502E"/>
    <w:rsid w:val="009C00E9"/>
    <w:rsid w:val="009C17DE"/>
    <w:rsid w:val="009C2017"/>
    <w:rsid w:val="009C4CCE"/>
    <w:rsid w:val="009C5968"/>
    <w:rsid w:val="009C5CE9"/>
    <w:rsid w:val="009C67F3"/>
    <w:rsid w:val="009D0D0E"/>
    <w:rsid w:val="009D383B"/>
    <w:rsid w:val="009D5330"/>
    <w:rsid w:val="009D6614"/>
    <w:rsid w:val="009D6F13"/>
    <w:rsid w:val="009D7BB0"/>
    <w:rsid w:val="009E2A88"/>
    <w:rsid w:val="009E54BE"/>
    <w:rsid w:val="009F08F4"/>
    <w:rsid w:val="009F145C"/>
    <w:rsid w:val="009F1E7C"/>
    <w:rsid w:val="009F2999"/>
    <w:rsid w:val="009F2EB2"/>
    <w:rsid w:val="009F3318"/>
    <w:rsid w:val="009F64C2"/>
    <w:rsid w:val="009F71C3"/>
    <w:rsid w:val="009F779B"/>
    <w:rsid w:val="00A00AB9"/>
    <w:rsid w:val="00A038A7"/>
    <w:rsid w:val="00A03C85"/>
    <w:rsid w:val="00A0628A"/>
    <w:rsid w:val="00A0766F"/>
    <w:rsid w:val="00A07DE8"/>
    <w:rsid w:val="00A1142C"/>
    <w:rsid w:val="00A143D3"/>
    <w:rsid w:val="00A1458B"/>
    <w:rsid w:val="00A1465B"/>
    <w:rsid w:val="00A1530E"/>
    <w:rsid w:val="00A16A8A"/>
    <w:rsid w:val="00A2139B"/>
    <w:rsid w:val="00A227A9"/>
    <w:rsid w:val="00A22D82"/>
    <w:rsid w:val="00A23BB4"/>
    <w:rsid w:val="00A24A0A"/>
    <w:rsid w:val="00A24A88"/>
    <w:rsid w:val="00A25552"/>
    <w:rsid w:val="00A25F46"/>
    <w:rsid w:val="00A30215"/>
    <w:rsid w:val="00A31808"/>
    <w:rsid w:val="00A31894"/>
    <w:rsid w:val="00A31D8A"/>
    <w:rsid w:val="00A33C08"/>
    <w:rsid w:val="00A33F14"/>
    <w:rsid w:val="00A34BE3"/>
    <w:rsid w:val="00A37B68"/>
    <w:rsid w:val="00A41096"/>
    <w:rsid w:val="00A41B72"/>
    <w:rsid w:val="00A41CDF"/>
    <w:rsid w:val="00A43550"/>
    <w:rsid w:val="00A454C9"/>
    <w:rsid w:val="00A459E0"/>
    <w:rsid w:val="00A47222"/>
    <w:rsid w:val="00A5075B"/>
    <w:rsid w:val="00A50B06"/>
    <w:rsid w:val="00A52F68"/>
    <w:rsid w:val="00A55CA5"/>
    <w:rsid w:val="00A563CB"/>
    <w:rsid w:val="00A5669D"/>
    <w:rsid w:val="00A61213"/>
    <w:rsid w:val="00A61E90"/>
    <w:rsid w:val="00A6289F"/>
    <w:rsid w:val="00A63A6F"/>
    <w:rsid w:val="00A6406A"/>
    <w:rsid w:val="00A72C47"/>
    <w:rsid w:val="00A73B41"/>
    <w:rsid w:val="00A747BE"/>
    <w:rsid w:val="00A76E96"/>
    <w:rsid w:val="00A80CFA"/>
    <w:rsid w:val="00A81768"/>
    <w:rsid w:val="00A8247B"/>
    <w:rsid w:val="00A83DC5"/>
    <w:rsid w:val="00A84A1E"/>
    <w:rsid w:val="00A850EA"/>
    <w:rsid w:val="00A851FA"/>
    <w:rsid w:val="00A859B6"/>
    <w:rsid w:val="00A864BD"/>
    <w:rsid w:val="00A872B2"/>
    <w:rsid w:val="00A87AF4"/>
    <w:rsid w:val="00A87F0D"/>
    <w:rsid w:val="00A91984"/>
    <w:rsid w:val="00A93083"/>
    <w:rsid w:val="00A9308F"/>
    <w:rsid w:val="00A935D3"/>
    <w:rsid w:val="00A95D3D"/>
    <w:rsid w:val="00AA0C3D"/>
    <w:rsid w:val="00AA1B85"/>
    <w:rsid w:val="00AA1D6B"/>
    <w:rsid w:val="00AA37AE"/>
    <w:rsid w:val="00AA52C0"/>
    <w:rsid w:val="00AB1895"/>
    <w:rsid w:val="00AB2D79"/>
    <w:rsid w:val="00AB49A2"/>
    <w:rsid w:val="00AB505C"/>
    <w:rsid w:val="00AB54C0"/>
    <w:rsid w:val="00AB54C5"/>
    <w:rsid w:val="00AC0860"/>
    <w:rsid w:val="00AC140B"/>
    <w:rsid w:val="00AD3827"/>
    <w:rsid w:val="00AD465C"/>
    <w:rsid w:val="00AD57A9"/>
    <w:rsid w:val="00AD5860"/>
    <w:rsid w:val="00AD764D"/>
    <w:rsid w:val="00AE165E"/>
    <w:rsid w:val="00AE2323"/>
    <w:rsid w:val="00AE2889"/>
    <w:rsid w:val="00AE3E70"/>
    <w:rsid w:val="00AE4424"/>
    <w:rsid w:val="00AE4EB1"/>
    <w:rsid w:val="00AE710B"/>
    <w:rsid w:val="00AF04E0"/>
    <w:rsid w:val="00AF1135"/>
    <w:rsid w:val="00AF7BCD"/>
    <w:rsid w:val="00B00C75"/>
    <w:rsid w:val="00B00D3A"/>
    <w:rsid w:val="00B017E9"/>
    <w:rsid w:val="00B01DFF"/>
    <w:rsid w:val="00B01E8F"/>
    <w:rsid w:val="00B01F57"/>
    <w:rsid w:val="00B061B2"/>
    <w:rsid w:val="00B06201"/>
    <w:rsid w:val="00B122B6"/>
    <w:rsid w:val="00B1243E"/>
    <w:rsid w:val="00B144E7"/>
    <w:rsid w:val="00B15285"/>
    <w:rsid w:val="00B15AA9"/>
    <w:rsid w:val="00B16F91"/>
    <w:rsid w:val="00B21430"/>
    <w:rsid w:val="00B21B2C"/>
    <w:rsid w:val="00B226C9"/>
    <w:rsid w:val="00B22AA3"/>
    <w:rsid w:val="00B22CD7"/>
    <w:rsid w:val="00B23D19"/>
    <w:rsid w:val="00B24829"/>
    <w:rsid w:val="00B24E5F"/>
    <w:rsid w:val="00B25B27"/>
    <w:rsid w:val="00B265E1"/>
    <w:rsid w:val="00B266E8"/>
    <w:rsid w:val="00B26C45"/>
    <w:rsid w:val="00B30AC3"/>
    <w:rsid w:val="00B30FD6"/>
    <w:rsid w:val="00B31B9B"/>
    <w:rsid w:val="00B32D12"/>
    <w:rsid w:val="00B32E0E"/>
    <w:rsid w:val="00B32EBB"/>
    <w:rsid w:val="00B3308D"/>
    <w:rsid w:val="00B355D6"/>
    <w:rsid w:val="00B36A78"/>
    <w:rsid w:val="00B36D37"/>
    <w:rsid w:val="00B40660"/>
    <w:rsid w:val="00B41BF2"/>
    <w:rsid w:val="00B42F72"/>
    <w:rsid w:val="00B43D26"/>
    <w:rsid w:val="00B509CA"/>
    <w:rsid w:val="00B53636"/>
    <w:rsid w:val="00B53DDD"/>
    <w:rsid w:val="00B549F6"/>
    <w:rsid w:val="00B54AD9"/>
    <w:rsid w:val="00B55FCD"/>
    <w:rsid w:val="00B57989"/>
    <w:rsid w:val="00B57B02"/>
    <w:rsid w:val="00B60ED2"/>
    <w:rsid w:val="00B62C27"/>
    <w:rsid w:val="00B63370"/>
    <w:rsid w:val="00B64514"/>
    <w:rsid w:val="00B6569B"/>
    <w:rsid w:val="00B65D95"/>
    <w:rsid w:val="00B65D9D"/>
    <w:rsid w:val="00B65E93"/>
    <w:rsid w:val="00B66752"/>
    <w:rsid w:val="00B668DB"/>
    <w:rsid w:val="00B6730B"/>
    <w:rsid w:val="00B70F5B"/>
    <w:rsid w:val="00B711FA"/>
    <w:rsid w:val="00B72815"/>
    <w:rsid w:val="00B73067"/>
    <w:rsid w:val="00B738B8"/>
    <w:rsid w:val="00B74984"/>
    <w:rsid w:val="00B74C1B"/>
    <w:rsid w:val="00B76D2D"/>
    <w:rsid w:val="00B80AD9"/>
    <w:rsid w:val="00B81BAD"/>
    <w:rsid w:val="00B83B27"/>
    <w:rsid w:val="00B84064"/>
    <w:rsid w:val="00B840B3"/>
    <w:rsid w:val="00B859B9"/>
    <w:rsid w:val="00B8647D"/>
    <w:rsid w:val="00B86F00"/>
    <w:rsid w:val="00B93525"/>
    <w:rsid w:val="00B9396B"/>
    <w:rsid w:val="00B9425A"/>
    <w:rsid w:val="00B96AC0"/>
    <w:rsid w:val="00BA016E"/>
    <w:rsid w:val="00BA13F7"/>
    <w:rsid w:val="00BA15DE"/>
    <w:rsid w:val="00BA4E14"/>
    <w:rsid w:val="00BB0BB4"/>
    <w:rsid w:val="00BB0DD4"/>
    <w:rsid w:val="00BB4364"/>
    <w:rsid w:val="00BB552E"/>
    <w:rsid w:val="00BB59AD"/>
    <w:rsid w:val="00BB71E9"/>
    <w:rsid w:val="00BB7429"/>
    <w:rsid w:val="00BB7C05"/>
    <w:rsid w:val="00BC16E5"/>
    <w:rsid w:val="00BC25A9"/>
    <w:rsid w:val="00BC2F8C"/>
    <w:rsid w:val="00BC32C2"/>
    <w:rsid w:val="00BC3ED4"/>
    <w:rsid w:val="00BC4CEE"/>
    <w:rsid w:val="00BC5577"/>
    <w:rsid w:val="00BC562F"/>
    <w:rsid w:val="00BD03B3"/>
    <w:rsid w:val="00BD0B3F"/>
    <w:rsid w:val="00BD2BE0"/>
    <w:rsid w:val="00BD33A3"/>
    <w:rsid w:val="00BD3655"/>
    <w:rsid w:val="00BD3F9E"/>
    <w:rsid w:val="00BD3FD4"/>
    <w:rsid w:val="00BD57F7"/>
    <w:rsid w:val="00BD6FE2"/>
    <w:rsid w:val="00BE0684"/>
    <w:rsid w:val="00BE163F"/>
    <w:rsid w:val="00BE21E0"/>
    <w:rsid w:val="00BE2EA1"/>
    <w:rsid w:val="00BE4A0F"/>
    <w:rsid w:val="00BE4C08"/>
    <w:rsid w:val="00BE5F81"/>
    <w:rsid w:val="00BE602E"/>
    <w:rsid w:val="00BE65D4"/>
    <w:rsid w:val="00BE6F04"/>
    <w:rsid w:val="00BE7447"/>
    <w:rsid w:val="00BE7A5A"/>
    <w:rsid w:val="00BF0D7C"/>
    <w:rsid w:val="00BF1A3C"/>
    <w:rsid w:val="00BF68E5"/>
    <w:rsid w:val="00C009C2"/>
    <w:rsid w:val="00C01164"/>
    <w:rsid w:val="00C01624"/>
    <w:rsid w:val="00C024A4"/>
    <w:rsid w:val="00C02C45"/>
    <w:rsid w:val="00C03814"/>
    <w:rsid w:val="00C05A85"/>
    <w:rsid w:val="00C105E2"/>
    <w:rsid w:val="00C119C4"/>
    <w:rsid w:val="00C12386"/>
    <w:rsid w:val="00C133EF"/>
    <w:rsid w:val="00C139B5"/>
    <w:rsid w:val="00C139DF"/>
    <w:rsid w:val="00C141CE"/>
    <w:rsid w:val="00C142F5"/>
    <w:rsid w:val="00C14455"/>
    <w:rsid w:val="00C1452F"/>
    <w:rsid w:val="00C2029F"/>
    <w:rsid w:val="00C21CD0"/>
    <w:rsid w:val="00C21E54"/>
    <w:rsid w:val="00C23693"/>
    <w:rsid w:val="00C23DA8"/>
    <w:rsid w:val="00C24A24"/>
    <w:rsid w:val="00C24EA2"/>
    <w:rsid w:val="00C25B06"/>
    <w:rsid w:val="00C26E9E"/>
    <w:rsid w:val="00C27354"/>
    <w:rsid w:val="00C27759"/>
    <w:rsid w:val="00C302B1"/>
    <w:rsid w:val="00C31AFC"/>
    <w:rsid w:val="00C332EF"/>
    <w:rsid w:val="00C336C9"/>
    <w:rsid w:val="00C360A8"/>
    <w:rsid w:val="00C362AD"/>
    <w:rsid w:val="00C36673"/>
    <w:rsid w:val="00C37565"/>
    <w:rsid w:val="00C3783F"/>
    <w:rsid w:val="00C412F5"/>
    <w:rsid w:val="00C43241"/>
    <w:rsid w:val="00C50FE2"/>
    <w:rsid w:val="00C51025"/>
    <w:rsid w:val="00C515E4"/>
    <w:rsid w:val="00C526DC"/>
    <w:rsid w:val="00C554E1"/>
    <w:rsid w:val="00C56ACC"/>
    <w:rsid w:val="00C577F6"/>
    <w:rsid w:val="00C60391"/>
    <w:rsid w:val="00C61C5E"/>
    <w:rsid w:val="00C6425A"/>
    <w:rsid w:val="00C672A4"/>
    <w:rsid w:val="00C7110E"/>
    <w:rsid w:val="00C71ADE"/>
    <w:rsid w:val="00C7208B"/>
    <w:rsid w:val="00C72CC4"/>
    <w:rsid w:val="00C766B3"/>
    <w:rsid w:val="00C76F32"/>
    <w:rsid w:val="00C80C4D"/>
    <w:rsid w:val="00C81CA8"/>
    <w:rsid w:val="00C82037"/>
    <w:rsid w:val="00C828F0"/>
    <w:rsid w:val="00C84704"/>
    <w:rsid w:val="00C863B1"/>
    <w:rsid w:val="00C8772A"/>
    <w:rsid w:val="00C87969"/>
    <w:rsid w:val="00C9351F"/>
    <w:rsid w:val="00C97313"/>
    <w:rsid w:val="00CA23F5"/>
    <w:rsid w:val="00CA3302"/>
    <w:rsid w:val="00CA4D4D"/>
    <w:rsid w:val="00CA4FE7"/>
    <w:rsid w:val="00CA6338"/>
    <w:rsid w:val="00CA6398"/>
    <w:rsid w:val="00CA6B57"/>
    <w:rsid w:val="00CA77BA"/>
    <w:rsid w:val="00CB14F8"/>
    <w:rsid w:val="00CB1BA9"/>
    <w:rsid w:val="00CB1DE3"/>
    <w:rsid w:val="00CB237F"/>
    <w:rsid w:val="00CB39F1"/>
    <w:rsid w:val="00CB4C4A"/>
    <w:rsid w:val="00CB6831"/>
    <w:rsid w:val="00CB7501"/>
    <w:rsid w:val="00CC11D8"/>
    <w:rsid w:val="00CC22AE"/>
    <w:rsid w:val="00CC39FC"/>
    <w:rsid w:val="00CC3C53"/>
    <w:rsid w:val="00CC3DC1"/>
    <w:rsid w:val="00CC3F8F"/>
    <w:rsid w:val="00CC4117"/>
    <w:rsid w:val="00CC59F5"/>
    <w:rsid w:val="00CC60D3"/>
    <w:rsid w:val="00CC72A7"/>
    <w:rsid w:val="00CD0547"/>
    <w:rsid w:val="00CD097F"/>
    <w:rsid w:val="00CD0BB4"/>
    <w:rsid w:val="00CD17B6"/>
    <w:rsid w:val="00CD33A5"/>
    <w:rsid w:val="00CD40A7"/>
    <w:rsid w:val="00CE3A88"/>
    <w:rsid w:val="00CE3FB0"/>
    <w:rsid w:val="00CE4D23"/>
    <w:rsid w:val="00CE5277"/>
    <w:rsid w:val="00CE561B"/>
    <w:rsid w:val="00CE6B20"/>
    <w:rsid w:val="00CE6FC5"/>
    <w:rsid w:val="00CF0352"/>
    <w:rsid w:val="00CF10D9"/>
    <w:rsid w:val="00CF120F"/>
    <w:rsid w:val="00CF2A8C"/>
    <w:rsid w:val="00CF2E4C"/>
    <w:rsid w:val="00CF33B6"/>
    <w:rsid w:val="00CF4CAF"/>
    <w:rsid w:val="00CF5180"/>
    <w:rsid w:val="00CF7511"/>
    <w:rsid w:val="00D01787"/>
    <w:rsid w:val="00D0229F"/>
    <w:rsid w:val="00D0248D"/>
    <w:rsid w:val="00D02607"/>
    <w:rsid w:val="00D0278A"/>
    <w:rsid w:val="00D03FF8"/>
    <w:rsid w:val="00D04DE9"/>
    <w:rsid w:val="00D05212"/>
    <w:rsid w:val="00D0525F"/>
    <w:rsid w:val="00D121CA"/>
    <w:rsid w:val="00D13AF4"/>
    <w:rsid w:val="00D141F6"/>
    <w:rsid w:val="00D14298"/>
    <w:rsid w:val="00D153D3"/>
    <w:rsid w:val="00D16FA0"/>
    <w:rsid w:val="00D1783B"/>
    <w:rsid w:val="00D20153"/>
    <w:rsid w:val="00D2068E"/>
    <w:rsid w:val="00D215E6"/>
    <w:rsid w:val="00D21D63"/>
    <w:rsid w:val="00D223EE"/>
    <w:rsid w:val="00D22BFC"/>
    <w:rsid w:val="00D234A0"/>
    <w:rsid w:val="00D256A0"/>
    <w:rsid w:val="00D256C7"/>
    <w:rsid w:val="00D27C9E"/>
    <w:rsid w:val="00D309D9"/>
    <w:rsid w:val="00D30CEA"/>
    <w:rsid w:val="00D311F2"/>
    <w:rsid w:val="00D3392D"/>
    <w:rsid w:val="00D34ADF"/>
    <w:rsid w:val="00D34C32"/>
    <w:rsid w:val="00D34F3D"/>
    <w:rsid w:val="00D35A88"/>
    <w:rsid w:val="00D3628B"/>
    <w:rsid w:val="00D368C7"/>
    <w:rsid w:val="00D371B9"/>
    <w:rsid w:val="00D41636"/>
    <w:rsid w:val="00D421A6"/>
    <w:rsid w:val="00D425F0"/>
    <w:rsid w:val="00D43EDB"/>
    <w:rsid w:val="00D43F42"/>
    <w:rsid w:val="00D461B1"/>
    <w:rsid w:val="00D502F6"/>
    <w:rsid w:val="00D5103B"/>
    <w:rsid w:val="00D517DC"/>
    <w:rsid w:val="00D5363E"/>
    <w:rsid w:val="00D53747"/>
    <w:rsid w:val="00D544F8"/>
    <w:rsid w:val="00D544FA"/>
    <w:rsid w:val="00D557E7"/>
    <w:rsid w:val="00D63D88"/>
    <w:rsid w:val="00D64B81"/>
    <w:rsid w:val="00D64C62"/>
    <w:rsid w:val="00D65143"/>
    <w:rsid w:val="00D66613"/>
    <w:rsid w:val="00D66905"/>
    <w:rsid w:val="00D6793A"/>
    <w:rsid w:val="00D719DD"/>
    <w:rsid w:val="00D728D6"/>
    <w:rsid w:val="00D73D03"/>
    <w:rsid w:val="00D7452E"/>
    <w:rsid w:val="00D774E5"/>
    <w:rsid w:val="00D80901"/>
    <w:rsid w:val="00D809CB"/>
    <w:rsid w:val="00D80B1A"/>
    <w:rsid w:val="00D80D61"/>
    <w:rsid w:val="00D810F4"/>
    <w:rsid w:val="00D81B93"/>
    <w:rsid w:val="00D84CAD"/>
    <w:rsid w:val="00D86045"/>
    <w:rsid w:val="00D8707A"/>
    <w:rsid w:val="00D8714A"/>
    <w:rsid w:val="00D87660"/>
    <w:rsid w:val="00D87B09"/>
    <w:rsid w:val="00D91CB5"/>
    <w:rsid w:val="00D92684"/>
    <w:rsid w:val="00D929E9"/>
    <w:rsid w:val="00D931B4"/>
    <w:rsid w:val="00D9537E"/>
    <w:rsid w:val="00D97838"/>
    <w:rsid w:val="00DA3014"/>
    <w:rsid w:val="00DA3CF6"/>
    <w:rsid w:val="00DA5216"/>
    <w:rsid w:val="00DA5DD7"/>
    <w:rsid w:val="00DA65DF"/>
    <w:rsid w:val="00DA6B5B"/>
    <w:rsid w:val="00DA6B88"/>
    <w:rsid w:val="00DA70D6"/>
    <w:rsid w:val="00DB0975"/>
    <w:rsid w:val="00DB098B"/>
    <w:rsid w:val="00DB3667"/>
    <w:rsid w:val="00DB6A03"/>
    <w:rsid w:val="00DC04B3"/>
    <w:rsid w:val="00DC1A37"/>
    <w:rsid w:val="00DC2D8E"/>
    <w:rsid w:val="00DC341D"/>
    <w:rsid w:val="00DC45E0"/>
    <w:rsid w:val="00DC4E44"/>
    <w:rsid w:val="00DC6E0E"/>
    <w:rsid w:val="00DD12AB"/>
    <w:rsid w:val="00DD20E7"/>
    <w:rsid w:val="00DD297A"/>
    <w:rsid w:val="00DD533B"/>
    <w:rsid w:val="00DD5B79"/>
    <w:rsid w:val="00DD72DF"/>
    <w:rsid w:val="00DD7AFC"/>
    <w:rsid w:val="00DE2276"/>
    <w:rsid w:val="00DE341B"/>
    <w:rsid w:val="00DE44CB"/>
    <w:rsid w:val="00DF0221"/>
    <w:rsid w:val="00DF4171"/>
    <w:rsid w:val="00DF467F"/>
    <w:rsid w:val="00DF494D"/>
    <w:rsid w:val="00DF5D56"/>
    <w:rsid w:val="00DF753C"/>
    <w:rsid w:val="00E003C1"/>
    <w:rsid w:val="00E019D9"/>
    <w:rsid w:val="00E02411"/>
    <w:rsid w:val="00E03D5F"/>
    <w:rsid w:val="00E06106"/>
    <w:rsid w:val="00E07724"/>
    <w:rsid w:val="00E12EEA"/>
    <w:rsid w:val="00E14A3E"/>
    <w:rsid w:val="00E14D50"/>
    <w:rsid w:val="00E153A1"/>
    <w:rsid w:val="00E1600B"/>
    <w:rsid w:val="00E16E32"/>
    <w:rsid w:val="00E20178"/>
    <w:rsid w:val="00E21589"/>
    <w:rsid w:val="00E22CF3"/>
    <w:rsid w:val="00E2381C"/>
    <w:rsid w:val="00E25DEE"/>
    <w:rsid w:val="00E26188"/>
    <w:rsid w:val="00E264EC"/>
    <w:rsid w:val="00E2724B"/>
    <w:rsid w:val="00E3018B"/>
    <w:rsid w:val="00E31040"/>
    <w:rsid w:val="00E32109"/>
    <w:rsid w:val="00E332A8"/>
    <w:rsid w:val="00E34CB0"/>
    <w:rsid w:val="00E36CB2"/>
    <w:rsid w:val="00E37555"/>
    <w:rsid w:val="00E378D1"/>
    <w:rsid w:val="00E37BB3"/>
    <w:rsid w:val="00E42D7D"/>
    <w:rsid w:val="00E437FE"/>
    <w:rsid w:val="00E43EF6"/>
    <w:rsid w:val="00E44E69"/>
    <w:rsid w:val="00E45D37"/>
    <w:rsid w:val="00E540AE"/>
    <w:rsid w:val="00E55040"/>
    <w:rsid w:val="00E55174"/>
    <w:rsid w:val="00E56DBF"/>
    <w:rsid w:val="00E574D2"/>
    <w:rsid w:val="00E61560"/>
    <w:rsid w:val="00E65E2B"/>
    <w:rsid w:val="00E665FA"/>
    <w:rsid w:val="00E70A9D"/>
    <w:rsid w:val="00E7101C"/>
    <w:rsid w:val="00E73964"/>
    <w:rsid w:val="00E73ABF"/>
    <w:rsid w:val="00E73D30"/>
    <w:rsid w:val="00E74B15"/>
    <w:rsid w:val="00E75857"/>
    <w:rsid w:val="00E75CFC"/>
    <w:rsid w:val="00E76191"/>
    <w:rsid w:val="00E763E9"/>
    <w:rsid w:val="00E779F9"/>
    <w:rsid w:val="00E77A5C"/>
    <w:rsid w:val="00E77E07"/>
    <w:rsid w:val="00E8029E"/>
    <w:rsid w:val="00E80D8D"/>
    <w:rsid w:val="00E82F44"/>
    <w:rsid w:val="00E8358E"/>
    <w:rsid w:val="00E84A2D"/>
    <w:rsid w:val="00E84D75"/>
    <w:rsid w:val="00E85E9B"/>
    <w:rsid w:val="00E8727E"/>
    <w:rsid w:val="00E87685"/>
    <w:rsid w:val="00E87AA2"/>
    <w:rsid w:val="00E87F44"/>
    <w:rsid w:val="00E928FD"/>
    <w:rsid w:val="00E93484"/>
    <w:rsid w:val="00E93E38"/>
    <w:rsid w:val="00E94DBB"/>
    <w:rsid w:val="00E9570D"/>
    <w:rsid w:val="00EA29D5"/>
    <w:rsid w:val="00EA3ADD"/>
    <w:rsid w:val="00EA3C19"/>
    <w:rsid w:val="00EA5524"/>
    <w:rsid w:val="00EA5E3C"/>
    <w:rsid w:val="00EA6934"/>
    <w:rsid w:val="00EB32D9"/>
    <w:rsid w:val="00EB5F29"/>
    <w:rsid w:val="00EB6CA0"/>
    <w:rsid w:val="00EC0362"/>
    <w:rsid w:val="00EC273D"/>
    <w:rsid w:val="00EC3356"/>
    <w:rsid w:val="00EC3E7D"/>
    <w:rsid w:val="00EC5F5B"/>
    <w:rsid w:val="00EC641B"/>
    <w:rsid w:val="00EC784E"/>
    <w:rsid w:val="00ED1902"/>
    <w:rsid w:val="00ED2CDB"/>
    <w:rsid w:val="00ED414E"/>
    <w:rsid w:val="00ED78C5"/>
    <w:rsid w:val="00ED7C1A"/>
    <w:rsid w:val="00ED7E20"/>
    <w:rsid w:val="00EE0980"/>
    <w:rsid w:val="00EE1132"/>
    <w:rsid w:val="00EE1BCF"/>
    <w:rsid w:val="00EE3A2A"/>
    <w:rsid w:val="00EE3B5F"/>
    <w:rsid w:val="00EE6B6B"/>
    <w:rsid w:val="00EF0B9B"/>
    <w:rsid w:val="00EF2FC6"/>
    <w:rsid w:val="00EF4034"/>
    <w:rsid w:val="00EF5647"/>
    <w:rsid w:val="00EF670C"/>
    <w:rsid w:val="00F03C11"/>
    <w:rsid w:val="00F0551C"/>
    <w:rsid w:val="00F0631A"/>
    <w:rsid w:val="00F10320"/>
    <w:rsid w:val="00F111CC"/>
    <w:rsid w:val="00F126B3"/>
    <w:rsid w:val="00F14DEC"/>
    <w:rsid w:val="00F161CA"/>
    <w:rsid w:val="00F17EFD"/>
    <w:rsid w:val="00F208FA"/>
    <w:rsid w:val="00F21664"/>
    <w:rsid w:val="00F21FF2"/>
    <w:rsid w:val="00F22A04"/>
    <w:rsid w:val="00F23FE0"/>
    <w:rsid w:val="00F2441B"/>
    <w:rsid w:val="00F260F7"/>
    <w:rsid w:val="00F26415"/>
    <w:rsid w:val="00F2715D"/>
    <w:rsid w:val="00F3067B"/>
    <w:rsid w:val="00F32A10"/>
    <w:rsid w:val="00F34DA9"/>
    <w:rsid w:val="00F351E7"/>
    <w:rsid w:val="00F4002B"/>
    <w:rsid w:val="00F414D3"/>
    <w:rsid w:val="00F41908"/>
    <w:rsid w:val="00F41963"/>
    <w:rsid w:val="00F42645"/>
    <w:rsid w:val="00F43007"/>
    <w:rsid w:val="00F47273"/>
    <w:rsid w:val="00F50D55"/>
    <w:rsid w:val="00F53BE0"/>
    <w:rsid w:val="00F53D60"/>
    <w:rsid w:val="00F53FF6"/>
    <w:rsid w:val="00F542DA"/>
    <w:rsid w:val="00F54351"/>
    <w:rsid w:val="00F55C57"/>
    <w:rsid w:val="00F569D1"/>
    <w:rsid w:val="00F56E6D"/>
    <w:rsid w:val="00F6009D"/>
    <w:rsid w:val="00F62528"/>
    <w:rsid w:val="00F6305C"/>
    <w:rsid w:val="00F638E8"/>
    <w:rsid w:val="00F63B5E"/>
    <w:rsid w:val="00F63FEB"/>
    <w:rsid w:val="00F64EC8"/>
    <w:rsid w:val="00F67755"/>
    <w:rsid w:val="00F70E0B"/>
    <w:rsid w:val="00F71915"/>
    <w:rsid w:val="00F71F67"/>
    <w:rsid w:val="00F76355"/>
    <w:rsid w:val="00F76584"/>
    <w:rsid w:val="00F77E11"/>
    <w:rsid w:val="00F83C13"/>
    <w:rsid w:val="00F85A00"/>
    <w:rsid w:val="00F85F2D"/>
    <w:rsid w:val="00F87D04"/>
    <w:rsid w:val="00F92E15"/>
    <w:rsid w:val="00F9511E"/>
    <w:rsid w:val="00F9666D"/>
    <w:rsid w:val="00F966FF"/>
    <w:rsid w:val="00F9794A"/>
    <w:rsid w:val="00FA3717"/>
    <w:rsid w:val="00FA4339"/>
    <w:rsid w:val="00FA44FB"/>
    <w:rsid w:val="00FA4E84"/>
    <w:rsid w:val="00FB0775"/>
    <w:rsid w:val="00FB1144"/>
    <w:rsid w:val="00FB201E"/>
    <w:rsid w:val="00FB26DE"/>
    <w:rsid w:val="00FB3105"/>
    <w:rsid w:val="00FB3F80"/>
    <w:rsid w:val="00FB7688"/>
    <w:rsid w:val="00FB793F"/>
    <w:rsid w:val="00FC0A37"/>
    <w:rsid w:val="00FC0D6E"/>
    <w:rsid w:val="00FC2E5F"/>
    <w:rsid w:val="00FC3808"/>
    <w:rsid w:val="00FC3DC9"/>
    <w:rsid w:val="00FD2327"/>
    <w:rsid w:val="00FD4861"/>
    <w:rsid w:val="00FD500A"/>
    <w:rsid w:val="00FD67C5"/>
    <w:rsid w:val="00FD7386"/>
    <w:rsid w:val="00FE03E7"/>
    <w:rsid w:val="00FE1CB0"/>
    <w:rsid w:val="00FE2690"/>
    <w:rsid w:val="00FE57CB"/>
    <w:rsid w:val="00FE5E9E"/>
    <w:rsid w:val="00FE6D61"/>
    <w:rsid w:val="00FF0A1F"/>
    <w:rsid w:val="00FF1793"/>
    <w:rsid w:val="00FF3410"/>
    <w:rsid w:val="00FF3BBE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08C001"/>
  <w15:docId w15:val="{078879F8-7978-4069-9C33-25FE3CA9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lt-LT"/>
    </w:rPr>
  </w:style>
  <w:style w:type="paragraph" w:styleId="Heading10">
    <w:name w:val="heading 1"/>
    <w:basedOn w:val="Normal"/>
    <w:next w:val="Normal"/>
    <w:link w:val="Heading1Char"/>
    <w:autoRedefine/>
    <w:uiPriority w:val="9"/>
    <w:qFormat/>
    <w:rsid w:val="000F4B15"/>
    <w:pPr>
      <w:keepNext/>
      <w:spacing w:before="360" w:after="240"/>
      <w:outlineLvl w:val="0"/>
    </w:pPr>
    <w:rPr>
      <w:b/>
      <w:bCs/>
      <w:color w:val="000000" w:themeColor="text1"/>
      <w:kern w:val="32"/>
      <w:szCs w:val="32"/>
      <w:lang w:val="en-GB"/>
    </w:rPr>
  </w:style>
  <w:style w:type="paragraph" w:styleId="Heading20">
    <w:name w:val="heading 2"/>
    <w:basedOn w:val="Normal"/>
    <w:next w:val="Normal"/>
    <w:link w:val="Heading2Char"/>
    <w:uiPriority w:val="9"/>
    <w:qFormat/>
    <w:rsid w:val="004462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DD53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link w:val="Heading4Char"/>
    <w:qFormat/>
    <w:rsid w:val="004826BD"/>
    <w:pPr>
      <w:spacing w:before="100" w:beforeAutospacing="1" w:after="100" w:afterAutospacing="1"/>
      <w:outlineLvl w:val="3"/>
    </w:pPr>
    <w:rPr>
      <w:b/>
      <w:bCs/>
      <w:lang w:val="pl-PL" w:eastAsia="pl-PL"/>
    </w:rPr>
  </w:style>
  <w:style w:type="paragraph" w:styleId="Heading5">
    <w:name w:val="heading 5"/>
    <w:basedOn w:val="Normal"/>
    <w:next w:val="Normal"/>
    <w:link w:val="Heading5Char"/>
    <w:unhideWhenUsed/>
    <w:qFormat/>
    <w:rsid w:val="00D860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qFormat/>
    <w:rsid w:val="00DD533B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D21D63"/>
    <w:pPr>
      <w:spacing w:before="240" w:after="60"/>
      <w:outlineLvl w:val="6"/>
    </w:pPr>
    <w:rPr>
      <w:lang w:val="cs-CZ" w:eastAsia="cs-CZ"/>
    </w:rPr>
  </w:style>
  <w:style w:type="paragraph" w:styleId="Heading8">
    <w:name w:val="heading 8"/>
    <w:basedOn w:val="Normal"/>
    <w:next w:val="Normal"/>
    <w:link w:val="Heading8Char"/>
    <w:qFormat/>
    <w:rsid w:val="00D21D63"/>
    <w:pPr>
      <w:spacing w:before="240" w:after="60"/>
      <w:outlineLvl w:val="7"/>
    </w:pPr>
    <w:rPr>
      <w:i/>
      <w:iCs/>
      <w:lang w:val="cs-CZ" w:eastAsia="cs-CZ"/>
    </w:rPr>
  </w:style>
  <w:style w:type="paragraph" w:styleId="Heading9">
    <w:name w:val="heading 9"/>
    <w:basedOn w:val="Normal"/>
    <w:next w:val="Normal"/>
    <w:link w:val="Heading9Char"/>
    <w:qFormat/>
    <w:rsid w:val="00D21D63"/>
    <w:pPr>
      <w:spacing w:before="240" w:after="60"/>
      <w:outlineLvl w:val="8"/>
    </w:pPr>
    <w:rPr>
      <w:rFonts w:ascii="Arial" w:hAnsi="Arial" w:cs="Arial"/>
      <w:sz w:val="22"/>
      <w:szCs w:val="2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"/>
    <w:rsid w:val="000F4B15"/>
    <w:rPr>
      <w:b/>
      <w:bCs/>
      <w:color w:val="000000" w:themeColor="text1"/>
      <w:kern w:val="32"/>
      <w:sz w:val="24"/>
      <w:szCs w:val="32"/>
      <w:lang w:val="en-GB"/>
    </w:rPr>
  </w:style>
  <w:style w:type="character" w:customStyle="1" w:styleId="Heading2Char">
    <w:name w:val="Heading 2 Char"/>
    <w:link w:val="Heading20"/>
    <w:uiPriority w:val="9"/>
    <w:rsid w:val="004462EC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C72C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F7511"/>
    <w:rPr>
      <w:sz w:val="24"/>
      <w:szCs w:val="24"/>
      <w:lang w:val="lt-LT" w:eastAsia="en-US"/>
    </w:rPr>
  </w:style>
  <w:style w:type="paragraph" w:styleId="Footer">
    <w:name w:val="footer"/>
    <w:basedOn w:val="Normal"/>
    <w:link w:val="FooterChar"/>
    <w:uiPriority w:val="99"/>
    <w:rsid w:val="00C72C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F7511"/>
    <w:rPr>
      <w:sz w:val="24"/>
      <w:szCs w:val="24"/>
      <w:lang w:val="lt-LT" w:eastAsia="en-US"/>
    </w:rPr>
  </w:style>
  <w:style w:type="table" w:styleId="TableGrid">
    <w:name w:val="Table Grid"/>
    <w:basedOn w:val="TableNormal"/>
    <w:uiPriority w:val="59"/>
    <w:rsid w:val="00E01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E019D9"/>
  </w:style>
  <w:style w:type="character" w:styleId="Hyperlink">
    <w:name w:val="Hyperlink"/>
    <w:uiPriority w:val="99"/>
    <w:rsid w:val="002A5A79"/>
    <w:rPr>
      <w:color w:val="0000FF"/>
      <w:u w:val="single"/>
    </w:rPr>
  </w:style>
  <w:style w:type="paragraph" w:styleId="BodyTextIndent">
    <w:name w:val="Body Text Indent"/>
    <w:basedOn w:val="Normal"/>
    <w:rsid w:val="005F2021"/>
    <w:pPr>
      <w:ind w:left="360"/>
    </w:pPr>
    <w:rPr>
      <w:bCs/>
      <w:sz w:val="20"/>
      <w:szCs w:val="20"/>
      <w:lang w:val="en-US"/>
    </w:rPr>
  </w:style>
  <w:style w:type="paragraph" w:styleId="BodyTextIndent2">
    <w:name w:val="Body Text Indent 2"/>
    <w:basedOn w:val="Normal"/>
    <w:rsid w:val="00F76584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F76584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BodyText2">
    <w:name w:val="Body Text 2"/>
    <w:basedOn w:val="Normal"/>
    <w:link w:val="BodyText2Char"/>
    <w:uiPriority w:val="99"/>
    <w:rsid w:val="00F76584"/>
    <w:pPr>
      <w:spacing w:after="120" w:line="480" w:lineRule="auto"/>
    </w:pPr>
  </w:style>
  <w:style w:type="paragraph" w:styleId="BodyText">
    <w:name w:val="Body Text"/>
    <w:aliases w:val="Základní text Char"/>
    <w:basedOn w:val="Normal"/>
    <w:link w:val="BodyTextChar1"/>
    <w:rsid w:val="00084967"/>
    <w:pPr>
      <w:spacing w:after="120"/>
    </w:pPr>
  </w:style>
  <w:style w:type="character" w:customStyle="1" w:styleId="BodyTextChar1">
    <w:name w:val="Body Text Char1"/>
    <w:aliases w:val="Základní text Char Char"/>
    <w:link w:val="BodyText"/>
    <w:rsid w:val="00CF7511"/>
    <w:rPr>
      <w:sz w:val="24"/>
      <w:szCs w:val="24"/>
      <w:lang w:val="lt-LT" w:eastAsia="en-US"/>
    </w:rPr>
  </w:style>
  <w:style w:type="character" w:customStyle="1" w:styleId="rightstorystyle1">
    <w:name w:val="right_story_style1"/>
    <w:rsid w:val="00084967"/>
    <w:rPr>
      <w:rFonts w:ascii="Verdana" w:hAnsi="Verdana" w:hint="default"/>
      <w:b w:val="0"/>
      <w:bCs w:val="0"/>
      <w:i w:val="0"/>
      <w:iCs w:val="0"/>
      <w:color w:val="000000"/>
      <w:sz w:val="15"/>
      <w:szCs w:val="15"/>
    </w:rPr>
  </w:style>
  <w:style w:type="paragraph" w:customStyle="1" w:styleId="TimesNewRoman">
    <w:name w:val="Times New Roman"/>
    <w:basedOn w:val="BodyTextIndent3"/>
    <w:rsid w:val="00084967"/>
    <w:pPr>
      <w:spacing w:after="0"/>
      <w:ind w:left="0"/>
      <w:jc w:val="both"/>
    </w:pPr>
    <w:rPr>
      <w:b/>
      <w:bCs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0849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F7511"/>
    <w:rPr>
      <w:sz w:val="16"/>
      <w:szCs w:val="16"/>
      <w:lang w:val="lt-LT" w:eastAsia="en-US"/>
    </w:rPr>
  </w:style>
  <w:style w:type="paragraph" w:customStyle="1" w:styleId="BodyTextIndent21">
    <w:name w:val="Body Text Indent 21"/>
    <w:basedOn w:val="Normal"/>
    <w:rsid w:val="00832465"/>
    <w:pPr>
      <w:ind w:firstLine="709"/>
      <w:jc w:val="both"/>
    </w:pPr>
    <w:rPr>
      <w:sz w:val="28"/>
      <w:szCs w:val="20"/>
      <w:lang w:val="uk-UA" w:eastAsia="ru-RU"/>
    </w:rPr>
  </w:style>
  <w:style w:type="paragraph" w:styleId="FootnoteText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,Notes"/>
    <w:basedOn w:val="Normal"/>
    <w:link w:val="FootnoteTextChar"/>
    <w:rsid w:val="004826BD"/>
    <w:pPr>
      <w:suppressAutoHyphens/>
    </w:pPr>
    <w:rPr>
      <w:rFonts w:eastAsia="MS Mincho"/>
      <w:sz w:val="20"/>
      <w:szCs w:val="20"/>
      <w:lang w:val="en-NZ" w:eastAsia="ar-SA"/>
    </w:rPr>
  </w:style>
  <w:style w:type="character" w:customStyle="1" w:styleId="FootnoteTextChar">
    <w:name w:val="Footnote Text Char"/>
    <w:aliases w:val="Footnote Char,Footnote1 Char,Footnote2 Char,Footnote3 Char,Footnote4 Char,Footnote5 Char,Footnote6 Char,Footnote7 Char,Footnote8 Char,Footnote9 Char,Footnote10 Char,Footnote11 Char,Footnote21 Char,Footnote31 Char,Footnote41 Char"/>
    <w:link w:val="FootnoteText"/>
    <w:semiHidden/>
    <w:locked/>
    <w:rsid w:val="00D8714A"/>
    <w:rPr>
      <w:rFonts w:eastAsia="MS Mincho"/>
      <w:lang w:val="en-NZ" w:eastAsia="ar-SA" w:bidi="ar-SA"/>
    </w:rPr>
  </w:style>
  <w:style w:type="character" w:styleId="FootnoteReference">
    <w:name w:val="footnote reference"/>
    <w:aliases w:val="ftref"/>
    <w:rsid w:val="004826BD"/>
    <w:rPr>
      <w:vertAlign w:val="superscript"/>
    </w:rPr>
  </w:style>
  <w:style w:type="character" w:customStyle="1" w:styleId="citationnews">
    <w:name w:val="citation news"/>
    <w:basedOn w:val="DefaultParagraphFont"/>
    <w:rsid w:val="00707752"/>
  </w:style>
  <w:style w:type="character" w:customStyle="1" w:styleId="printonly">
    <w:name w:val="printonly"/>
    <w:basedOn w:val="DefaultParagraphFont"/>
    <w:rsid w:val="00707752"/>
  </w:style>
  <w:style w:type="character" w:customStyle="1" w:styleId="reference-accessdate">
    <w:name w:val="reference-accessdate"/>
    <w:basedOn w:val="DefaultParagraphFont"/>
    <w:rsid w:val="00707752"/>
  </w:style>
  <w:style w:type="character" w:customStyle="1" w:styleId="citationweb">
    <w:name w:val="citation web"/>
    <w:basedOn w:val="DefaultParagraphFont"/>
    <w:rsid w:val="00707752"/>
  </w:style>
  <w:style w:type="character" w:customStyle="1" w:styleId="author7">
    <w:name w:val="author7"/>
    <w:rsid w:val="00707752"/>
    <w:rPr>
      <w:rFonts w:ascii="Georgia" w:hAnsi="Georgia" w:hint="default"/>
      <w:b w:val="0"/>
      <w:bCs w:val="0"/>
      <w:color w:val="999999"/>
      <w:sz w:val="24"/>
      <w:szCs w:val="24"/>
    </w:rPr>
  </w:style>
  <w:style w:type="character" w:customStyle="1" w:styleId="date4">
    <w:name w:val="date4"/>
    <w:rsid w:val="00707752"/>
    <w:rPr>
      <w:rFonts w:ascii="Georgia" w:hAnsi="Georgia" w:hint="default"/>
      <w:b w:val="0"/>
      <w:bCs w:val="0"/>
      <w:color w:val="999999"/>
      <w:sz w:val="24"/>
      <w:szCs w:val="24"/>
    </w:rPr>
  </w:style>
  <w:style w:type="character" w:customStyle="1" w:styleId="fn">
    <w:name w:val="fn"/>
    <w:basedOn w:val="DefaultParagraphFont"/>
    <w:rsid w:val="00707752"/>
  </w:style>
  <w:style w:type="character" w:customStyle="1" w:styleId="book-author">
    <w:name w:val="book-author"/>
    <w:basedOn w:val="DefaultParagraphFont"/>
    <w:rsid w:val="004462EC"/>
  </w:style>
  <w:style w:type="paragraph" w:customStyle="1" w:styleId="annotate-true">
    <w:name w:val="annotate-true"/>
    <w:basedOn w:val="Normal"/>
    <w:rsid w:val="004462EC"/>
    <w:pPr>
      <w:spacing w:before="100" w:beforeAutospacing="1" w:after="100" w:afterAutospacing="1"/>
    </w:pPr>
    <w:rPr>
      <w:lang w:eastAsia="lt-LT"/>
    </w:rPr>
  </w:style>
  <w:style w:type="character" w:customStyle="1" w:styleId="marginterm">
    <w:name w:val="margin_term"/>
    <w:basedOn w:val="DefaultParagraphFont"/>
    <w:rsid w:val="004462EC"/>
  </w:style>
  <w:style w:type="character" w:customStyle="1" w:styleId="dtgloss">
    <w:name w:val="dt_gloss"/>
    <w:basedOn w:val="DefaultParagraphFont"/>
    <w:rsid w:val="004462EC"/>
  </w:style>
  <w:style w:type="character" w:customStyle="1" w:styleId="termdef">
    <w:name w:val="term_def"/>
    <w:basedOn w:val="DefaultParagraphFont"/>
    <w:rsid w:val="004462EC"/>
  </w:style>
  <w:style w:type="paragraph" w:customStyle="1" w:styleId="1">
    <w:name w:val="Абзац списка1"/>
    <w:basedOn w:val="Normal"/>
    <w:qFormat/>
    <w:rsid w:val="00446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data2">
    <w:name w:val="data2"/>
    <w:rsid w:val="004462EC"/>
    <w:rPr>
      <w:vanish w:val="0"/>
      <w:webHidden w:val="0"/>
      <w:color w:val="949191"/>
      <w:specVanish w:val="0"/>
    </w:rPr>
  </w:style>
  <w:style w:type="character" w:customStyle="1" w:styleId="laikas2">
    <w:name w:val="laikas2"/>
    <w:rsid w:val="004462EC"/>
    <w:rPr>
      <w:vanish w:val="0"/>
      <w:webHidden w:val="0"/>
      <w:specVanish w:val="0"/>
    </w:rPr>
  </w:style>
  <w:style w:type="character" w:customStyle="1" w:styleId="pavadinimas2">
    <w:name w:val="pavadinimas2"/>
    <w:rsid w:val="004462EC"/>
    <w:rPr>
      <w:b/>
      <w:bCs/>
      <w:vanish w:val="0"/>
      <w:webHidden w:val="0"/>
      <w:specVanish w:val="0"/>
    </w:rPr>
  </w:style>
  <w:style w:type="character" w:styleId="HTMLCite">
    <w:name w:val="HTML Cite"/>
    <w:unhideWhenUsed/>
    <w:rsid w:val="004462EC"/>
    <w:rPr>
      <w:i/>
      <w:iCs/>
    </w:rPr>
  </w:style>
  <w:style w:type="character" w:customStyle="1" w:styleId="hps">
    <w:name w:val="hps"/>
    <w:rsid w:val="001834F3"/>
    <w:rPr>
      <w:rFonts w:cs="Times New Roman"/>
    </w:rPr>
  </w:style>
  <w:style w:type="character" w:customStyle="1" w:styleId="odp">
    <w:name w:val="odp"/>
    <w:rsid w:val="00FB7688"/>
    <w:rPr>
      <w:rFonts w:cs="Times New Roman"/>
    </w:rPr>
  </w:style>
  <w:style w:type="paragraph" w:customStyle="1" w:styleId="Default">
    <w:name w:val="Default"/>
    <w:rsid w:val="00D8714A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customStyle="1" w:styleId="Tekstpodstawowywciety">
    <w:name w:val="Tekst podstawowy wciety"/>
    <w:basedOn w:val="Default"/>
    <w:next w:val="Default"/>
    <w:rsid w:val="00D8714A"/>
    <w:rPr>
      <w:color w:val="auto"/>
    </w:rPr>
  </w:style>
  <w:style w:type="character" w:styleId="Emphasis">
    <w:name w:val="Emphasis"/>
    <w:uiPriority w:val="20"/>
    <w:qFormat/>
    <w:rsid w:val="00D8714A"/>
    <w:rPr>
      <w:rFonts w:cs="Times New Roman"/>
      <w:i/>
      <w:iCs/>
    </w:rPr>
  </w:style>
  <w:style w:type="character" w:customStyle="1" w:styleId="google-src-text">
    <w:name w:val="google-src-text"/>
    <w:basedOn w:val="DefaultParagraphFont"/>
    <w:rsid w:val="00241A39"/>
  </w:style>
  <w:style w:type="character" w:customStyle="1" w:styleId="p1">
    <w:name w:val="p1"/>
    <w:basedOn w:val="DefaultParagraphFont"/>
    <w:rsid w:val="00DD533B"/>
  </w:style>
  <w:style w:type="character" w:customStyle="1" w:styleId="apple-converted-space">
    <w:name w:val="apple-converted-space"/>
    <w:basedOn w:val="DefaultParagraphFont"/>
    <w:rsid w:val="00DD533B"/>
  </w:style>
  <w:style w:type="character" w:customStyle="1" w:styleId="apple-style-span">
    <w:name w:val="apple-style-span"/>
    <w:basedOn w:val="DefaultParagraphFont"/>
    <w:rsid w:val="00DD533B"/>
  </w:style>
  <w:style w:type="character" w:customStyle="1" w:styleId="initcap">
    <w:name w:val="initcap"/>
    <w:basedOn w:val="DefaultParagraphFont"/>
    <w:rsid w:val="00DD533B"/>
  </w:style>
  <w:style w:type="character" w:styleId="Strong">
    <w:name w:val="Strong"/>
    <w:uiPriority w:val="22"/>
    <w:qFormat/>
    <w:rsid w:val="00CC22AE"/>
    <w:rPr>
      <w:b/>
    </w:rPr>
  </w:style>
  <w:style w:type="paragraph" w:customStyle="1" w:styleId="-11">
    <w:name w:val="Цветной список - Акцент 11"/>
    <w:basedOn w:val="Normal"/>
    <w:rsid w:val="00CC22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0">
    <w:name w:val="Без интервала1"/>
    <w:link w:val="a"/>
    <w:rsid w:val="00E574D2"/>
    <w:rPr>
      <w:sz w:val="24"/>
      <w:szCs w:val="22"/>
      <w:lang w:eastAsia="uk-UA"/>
    </w:rPr>
  </w:style>
  <w:style w:type="character" w:customStyle="1" w:styleId="a">
    <w:name w:val="Без интервала Знак"/>
    <w:link w:val="10"/>
    <w:locked/>
    <w:rsid w:val="00E574D2"/>
    <w:rPr>
      <w:sz w:val="24"/>
      <w:szCs w:val="22"/>
      <w:lang w:val="ru-RU" w:eastAsia="uk-UA" w:bidi="ar-SA"/>
    </w:rPr>
  </w:style>
  <w:style w:type="paragraph" w:styleId="HTMLPreformatted">
    <w:name w:val="HTML Preformatted"/>
    <w:basedOn w:val="Normal"/>
    <w:link w:val="HTMLPreformattedChar"/>
    <w:rsid w:val="00E57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uk-UA" w:eastAsia="uk-UA"/>
    </w:rPr>
  </w:style>
  <w:style w:type="character" w:customStyle="1" w:styleId="HTMLPreformattedChar">
    <w:name w:val="HTML Preformatted Char"/>
    <w:link w:val="HTMLPreformatted"/>
    <w:locked/>
    <w:rsid w:val="00E574D2"/>
    <w:rPr>
      <w:rFonts w:ascii="Courier New" w:eastAsia="Calibri" w:hAnsi="Courier New"/>
      <w:lang w:val="uk-UA" w:eastAsia="uk-UA" w:bidi="ar-SA"/>
    </w:rPr>
  </w:style>
  <w:style w:type="character" w:customStyle="1" w:styleId="xfmc0">
    <w:name w:val="xfmc0"/>
    <w:rsid w:val="00E574D2"/>
    <w:rPr>
      <w:rFonts w:cs="Times New Roman"/>
    </w:rPr>
  </w:style>
  <w:style w:type="character" w:styleId="EndnoteReference">
    <w:name w:val="endnote reference"/>
    <w:uiPriority w:val="99"/>
    <w:semiHidden/>
    <w:unhideWhenUsed/>
    <w:rsid w:val="004F5801"/>
    <w:rPr>
      <w:vertAlign w:val="superscript"/>
    </w:rPr>
  </w:style>
  <w:style w:type="character" w:customStyle="1" w:styleId="ToRtextChar">
    <w:name w:val="ToR text Char"/>
    <w:rsid w:val="004F5801"/>
    <w:rPr>
      <w:rFonts w:ascii="Arial" w:hAnsi="Arial"/>
      <w:noProof w:val="0"/>
      <w:lang w:val="en-GB" w:eastAsia="en-US" w:bidi="ar-SA"/>
    </w:rPr>
  </w:style>
  <w:style w:type="character" w:customStyle="1" w:styleId="shorttext">
    <w:name w:val="short_text"/>
    <w:basedOn w:val="DefaultParagraphFont"/>
    <w:rsid w:val="004F5801"/>
  </w:style>
  <w:style w:type="paragraph" w:customStyle="1" w:styleId="ListParagraph1">
    <w:name w:val="List Paragraph1"/>
    <w:basedOn w:val="Normal"/>
    <w:rsid w:val="004F5801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customStyle="1" w:styleId="11">
    <w:name w:val="Абзац списка11"/>
    <w:basedOn w:val="Normal"/>
    <w:qFormat/>
    <w:rsid w:val="002550C9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character" w:customStyle="1" w:styleId="a0">
    <w:name w:val="Текст сноски Знак"/>
    <w:aliases w:val="Notes Знак,Footnote Text Char1 Знак,Footnote Text Char2 Char Знак,Footnote Text Char1 Char Char Знак,Footnote Text Char2 Char Char1 Char Знак,Footnote Text Char1 Char Char1 Char Char Знак"/>
    <w:rsid w:val="00DC1A37"/>
    <w:rPr>
      <w:rFonts w:ascii="Calibri" w:eastAsia="Times New Roman" w:hAnsi="Calibri" w:cs="Times New Roman"/>
      <w:sz w:val="20"/>
      <w:szCs w:val="20"/>
    </w:rPr>
  </w:style>
  <w:style w:type="character" w:customStyle="1" w:styleId="-">
    <w:name w:val="Интернет-ссылка"/>
    <w:rsid w:val="00DC1A37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DC1A37"/>
    <w:rPr>
      <w:rFonts w:cs="Times New Roman"/>
      <w:color w:val="800080"/>
      <w:u w:val="single"/>
    </w:rPr>
  </w:style>
  <w:style w:type="character" w:customStyle="1" w:styleId="rvts0">
    <w:name w:val="rvts0"/>
    <w:rsid w:val="00DC1A37"/>
    <w:rPr>
      <w:rFonts w:cs="Times New Roman"/>
    </w:rPr>
  </w:style>
  <w:style w:type="character" w:customStyle="1" w:styleId="BodyTextChar">
    <w:name w:val="Body Text Char"/>
    <w:rsid w:val="00DC1A37"/>
    <w:rPr>
      <w:rFonts w:eastAsia="Arial Unicode MS" w:cs="Calibri"/>
      <w:lang w:eastAsia="en-US"/>
    </w:rPr>
  </w:style>
  <w:style w:type="character" w:customStyle="1" w:styleId="TitleChar">
    <w:name w:val="Title Char"/>
    <w:rsid w:val="00DC1A37"/>
    <w:rPr>
      <w:rFonts w:ascii="Cambria" w:hAnsi="Cambria"/>
      <w:b/>
      <w:bCs/>
      <w:sz w:val="32"/>
      <w:szCs w:val="32"/>
      <w:lang w:eastAsia="en-US"/>
    </w:rPr>
  </w:style>
  <w:style w:type="character" w:customStyle="1" w:styleId="a1">
    <w:name w:val="Символ нумерации"/>
    <w:rsid w:val="00DC1A37"/>
  </w:style>
  <w:style w:type="paragraph" w:customStyle="1" w:styleId="a2">
    <w:name w:val="Заголовок"/>
    <w:basedOn w:val="Normal"/>
    <w:next w:val="BodyText"/>
    <w:rsid w:val="00DC1A37"/>
    <w:pPr>
      <w:keepNext/>
      <w:suppressAutoHyphens/>
      <w:spacing w:before="240" w:after="120" w:line="360" w:lineRule="auto"/>
    </w:pPr>
    <w:rPr>
      <w:rFonts w:ascii="Arial" w:eastAsia="Arial Unicode MS" w:hAnsi="Arial" w:cs="Mangal"/>
      <w:sz w:val="28"/>
      <w:szCs w:val="28"/>
      <w:lang w:val="ru-RU"/>
    </w:rPr>
  </w:style>
  <w:style w:type="paragraph" w:styleId="List">
    <w:name w:val="List"/>
    <w:basedOn w:val="BodyText"/>
    <w:rsid w:val="00DC1A37"/>
    <w:pPr>
      <w:suppressAutoHyphens/>
      <w:spacing w:line="360" w:lineRule="auto"/>
    </w:pPr>
    <w:rPr>
      <w:rFonts w:ascii="Calibri" w:eastAsia="Arial Unicode MS" w:hAnsi="Calibri" w:cs="Mangal"/>
      <w:sz w:val="22"/>
      <w:szCs w:val="22"/>
      <w:lang w:val="ru-RU"/>
    </w:rPr>
  </w:style>
  <w:style w:type="paragraph" w:styleId="Title">
    <w:name w:val="Title"/>
    <w:aliases w:val="Běžný text příspěvku"/>
    <w:basedOn w:val="Normal"/>
    <w:link w:val="TitleChar1"/>
    <w:uiPriority w:val="99"/>
    <w:qFormat/>
    <w:rsid w:val="00DC1A37"/>
    <w:pPr>
      <w:suppressLineNumbers/>
      <w:suppressAutoHyphens/>
      <w:spacing w:before="120" w:after="120" w:line="360" w:lineRule="auto"/>
    </w:pPr>
    <w:rPr>
      <w:rFonts w:ascii="Calibri" w:eastAsia="Arial Unicode MS" w:hAnsi="Calibri" w:cs="Mangal"/>
      <w:i/>
      <w:iCs/>
      <w:lang w:val="ru-RU"/>
    </w:rPr>
  </w:style>
  <w:style w:type="character" w:customStyle="1" w:styleId="TitleChar1">
    <w:name w:val="Title Char1"/>
    <w:aliases w:val="Běžný text příspěvku Char"/>
    <w:link w:val="Title"/>
    <w:uiPriority w:val="99"/>
    <w:rsid w:val="00CF7511"/>
    <w:rPr>
      <w:rFonts w:ascii="Calibri" w:eastAsia="Arial Unicode MS" w:hAnsi="Calibri" w:cs="Mangal"/>
      <w:i/>
      <w:iCs/>
      <w:sz w:val="24"/>
      <w:szCs w:val="24"/>
      <w:lang w:eastAsia="en-US"/>
    </w:rPr>
  </w:style>
  <w:style w:type="paragraph" w:styleId="Index1">
    <w:name w:val="index 1"/>
    <w:basedOn w:val="Normal"/>
    <w:next w:val="Normal"/>
    <w:autoRedefine/>
    <w:semiHidden/>
    <w:rsid w:val="00DC1A37"/>
    <w:pPr>
      <w:ind w:left="240" w:hanging="240"/>
    </w:pPr>
  </w:style>
  <w:style w:type="paragraph" w:styleId="IndexHeading">
    <w:name w:val="index heading"/>
    <w:basedOn w:val="Normal"/>
    <w:rsid w:val="00DC1A37"/>
    <w:pPr>
      <w:suppressLineNumbers/>
      <w:suppressAutoHyphens/>
      <w:spacing w:after="200" w:line="360" w:lineRule="auto"/>
    </w:pPr>
    <w:rPr>
      <w:rFonts w:ascii="Calibri" w:eastAsia="Arial Unicode MS" w:hAnsi="Calibri" w:cs="Mangal"/>
      <w:sz w:val="22"/>
      <w:szCs w:val="22"/>
      <w:lang w:val="ru-RU"/>
    </w:rPr>
  </w:style>
  <w:style w:type="paragraph" w:customStyle="1" w:styleId="a3">
    <w:name w:val="Заглавие"/>
    <w:basedOn w:val="Normal"/>
    <w:rsid w:val="00DC1A37"/>
    <w:pPr>
      <w:suppressLineNumbers/>
      <w:suppressAutoHyphens/>
      <w:spacing w:before="120" w:after="120" w:line="360" w:lineRule="auto"/>
    </w:pPr>
    <w:rPr>
      <w:rFonts w:ascii="Calibri" w:eastAsia="Arial Unicode MS" w:hAnsi="Calibri" w:cs="Mangal"/>
      <w:i/>
      <w:iCs/>
      <w:lang w:val="ru-RU"/>
    </w:rPr>
  </w:style>
  <w:style w:type="paragraph" w:styleId="ListParagraph">
    <w:name w:val="List Paragraph"/>
    <w:basedOn w:val="Normal"/>
    <w:uiPriority w:val="34"/>
    <w:qFormat/>
    <w:rsid w:val="00DC1A37"/>
    <w:pPr>
      <w:suppressAutoHyphens/>
      <w:spacing w:line="360" w:lineRule="auto"/>
      <w:ind w:left="720"/>
      <w:contextualSpacing/>
    </w:pPr>
    <w:rPr>
      <w:rFonts w:ascii="Calibri" w:eastAsia="Arial Unicode MS" w:hAnsi="Calibri" w:cs="Calibri"/>
      <w:sz w:val="22"/>
      <w:szCs w:val="22"/>
      <w:lang w:val="ru-RU"/>
    </w:rPr>
  </w:style>
  <w:style w:type="paragraph" w:customStyle="1" w:styleId="a4">
    <w:name w:val="Содержимое таблицы"/>
    <w:basedOn w:val="Normal"/>
    <w:rsid w:val="00DC1A37"/>
    <w:pPr>
      <w:suppressAutoHyphens/>
      <w:spacing w:after="200" w:line="360" w:lineRule="auto"/>
    </w:pPr>
    <w:rPr>
      <w:rFonts w:ascii="Calibri" w:eastAsia="Arial Unicode MS" w:hAnsi="Calibri" w:cs="Calibri"/>
      <w:sz w:val="22"/>
      <w:szCs w:val="22"/>
      <w:lang w:val="ru-RU"/>
    </w:rPr>
  </w:style>
  <w:style w:type="paragraph" w:customStyle="1" w:styleId="a5">
    <w:name w:val="Заголовок таблицы"/>
    <w:basedOn w:val="a4"/>
    <w:rsid w:val="00DC1A37"/>
  </w:style>
  <w:style w:type="character" w:customStyle="1" w:styleId="longtext">
    <w:name w:val="long_text"/>
    <w:rsid w:val="005916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401F"/>
    <w:pPr>
      <w:suppressAutoHyphens/>
    </w:pPr>
    <w:rPr>
      <w:rFonts w:ascii="Lucida Grande" w:eastAsia="Calibri" w:hAnsi="Lucida Grande" w:cs="Lucida Grande"/>
      <w:sz w:val="18"/>
      <w:szCs w:val="18"/>
      <w:lang w:val="uk-UA" w:eastAsia="ar-SA"/>
    </w:rPr>
  </w:style>
  <w:style w:type="character" w:customStyle="1" w:styleId="BalloonTextChar">
    <w:name w:val="Balloon Text Char"/>
    <w:link w:val="BalloonText"/>
    <w:uiPriority w:val="99"/>
    <w:semiHidden/>
    <w:locked/>
    <w:rsid w:val="003E401F"/>
    <w:rPr>
      <w:rFonts w:ascii="Lucida Grande" w:eastAsia="Calibri" w:hAnsi="Lucida Grande" w:cs="Lucida Grande"/>
      <w:sz w:val="18"/>
      <w:szCs w:val="18"/>
      <w:lang w:val="uk-UA" w:eastAsia="ar-SA" w:bidi="ar-SA"/>
    </w:rPr>
  </w:style>
  <w:style w:type="paragraph" w:styleId="CommentText">
    <w:name w:val="annotation text"/>
    <w:aliases w:val="Char Char Char1 Char Char Char Char Char"/>
    <w:basedOn w:val="Normal"/>
    <w:link w:val="CommentTextChar"/>
    <w:uiPriority w:val="99"/>
    <w:rsid w:val="003E401F"/>
    <w:pPr>
      <w:suppressAutoHyphens/>
    </w:pPr>
    <w:rPr>
      <w:rFonts w:eastAsia="Calibri"/>
      <w:lang w:val="uk-UA" w:eastAsia="ar-SA"/>
    </w:rPr>
  </w:style>
  <w:style w:type="character" w:customStyle="1" w:styleId="CommentTextChar">
    <w:name w:val="Comment Text Char"/>
    <w:aliases w:val="Char Char Char1 Char Char Char Char Char Char"/>
    <w:link w:val="CommentText"/>
    <w:uiPriority w:val="99"/>
    <w:locked/>
    <w:rsid w:val="003E401F"/>
    <w:rPr>
      <w:rFonts w:eastAsia="Calibri"/>
      <w:sz w:val="24"/>
      <w:szCs w:val="24"/>
      <w:lang w:val="uk-UA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01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3E401F"/>
    <w:rPr>
      <w:rFonts w:eastAsia="Calibri"/>
      <w:b/>
      <w:bCs/>
      <w:sz w:val="24"/>
      <w:szCs w:val="24"/>
      <w:lang w:val="uk-UA" w:eastAsia="ar-SA" w:bidi="ar-SA"/>
    </w:rPr>
  </w:style>
  <w:style w:type="character" w:customStyle="1" w:styleId="hpsatn">
    <w:name w:val="hps atn"/>
    <w:rsid w:val="003E401F"/>
    <w:rPr>
      <w:rFonts w:cs="Times New Roman"/>
    </w:rPr>
  </w:style>
  <w:style w:type="character" w:customStyle="1" w:styleId="atn">
    <w:name w:val="atn"/>
    <w:rsid w:val="003E401F"/>
    <w:rPr>
      <w:rFonts w:cs="Times New Roman"/>
    </w:rPr>
  </w:style>
  <w:style w:type="character" w:customStyle="1" w:styleId="Tytuksiki1">
    <w:name w:val="Tytuł książki1"/>
    <w:aliases w:val="contact"/>
    <w:rsid w:val="009671AE"/>
    <w:rPr>
      <w:rFonts w:cs="Times New Roman"/>
      <w:sz w:val="22"/>
      <w:lang w:val="sk-SK"/>
    </w:rPr>
  </w:style>
  <w:style w:type="character" w:customStyle="1" w:styleId="FootnoteCharacters">
    <w:name w:val="Footnote Characters"/>
    <w:rsid w:val="00A37B68"/>
    <w:rPr>
      <w:vertAlign w:val="superscript"/>
    </w:rPr>
  </w:style>
  <w:style w:type="character" w:customStyle="1" w:styleId="st">
    <w:name w:val="st"/>
    <w:basedOn w:val="DefaultParagraphFont"/>
    <w:rsid w:val="00A37B68"/>
  </w:style>
  <w:style w:type="paragraph" w:styleId="EndnoteText">
    <w:name w:val="endnote text"/>
    <w:basedOn w:val="Normal"/>
    <w:link w:val="EndnoteTextChar"/>
    <w:rsid w:val="00A37B68"/>
    <w:pPr>
      <w:suppressAutoHyphens/>
    </w:pPr>
    <w:rPr>
      <w:sz w:val="20"/>
      <w:szCs w:val="20"/>
      <w:lang w:val="pl-PL" w:eastAsia="ar-SA"/>
    </w:rPr>
  </w:style>
  <w:style w:type="character" w:styleId="CommentReference">
    <w:name w:val="annotation reference"/>
    <w:basedOn w:val="DefaultParagraphFont"/>
    <w:uiPriority w:val="99"/>
    <w:unhideWhenUsed/>
    <w:rsid w:val="00F638E8"/>
    <w:rPr>
      <w:sz w:val="16"/>
      <w:szCs w:val="16"/>
    </w:rPr>
  </w:style>
  <w:style w:type="paragraph" w:styleId="Caption">
    <w:name w:val="caption"/>
    <w:basedOn w:val="Normal"/>
    <w:next w:val="Normal"/>
    <w:link w:val="CaptionChar"/>
    <w:qFormat/>
    <w:rsid w:val="00841633"/>
    <w:pPr>
      <w:spacing w:before="120" w:after="120"/>
    </w:pPr>
    <w:rPr>
      <w:b/>
      <w:szCs w:val="20"/>
      <w:lang w:val="en-GB" w:eastAsia="zh-CN"/>
    </w:rPr>
  </w:style>
  <w:style w:type="character" w:customStyle="1" w:styleId="CaptionChar">
    <w:name w:val="Caption Char"/>
    <w:link w:val="Caption"/>
    <w:uiPriority w:val="99"/>
    <w:locked/>
    <w:rsid w:val="00841633"/>
    <w:rPr>
      <w:b/>
      <w:sz w:val="24"/>
      <w:lang w:val="en-GB" w:eastAsia="zh-CN"/>
    </w:rPr>
  </w:style>
  <w:style w:type="paragraph" w:customStyle="1" w:styleId="ECE-Plain">
    <w:name w:val="ECE - Plain"/>
    <w:basedOn w:val="Normal"/>
    <w:link w:val="ECE-PlainChar"/>
    <w:uiPriority w:val="99"/>
    <w:rsid w:val="00841633"/>
    <w:pPr>
      <w:spacing w:after="200" w:line="480" w:lineRule="auto"/>
      <w:ind w:firstLine="709"/>
      <w:jc w:val="both"/>
    </w:pPr>
    <w:rPr>
      <w:szCs w:val="20"/>
      <w:lang w:val="en-GB"/>
    </w:rPr>
  </w:style>
  <w:style w:type="character" w:customStyle="1" w:styleId="ECE-PlainChar">
    <w:name w:val="ECE - Plain Char"/>
    <w:link w:val="ECE-Plain"/>
    <w:uiPriority w:val="99"/>
    <w:locked/>
    <w:rsid w:val="00841633"/>
    <w:rPr>
      <w:sz w:val="24"/>
      <w:lang w:val="en-GB" w:eastAsia="en-US"/>
    </w:rPr>
  </w:style>
  <w:style w:type="paragraph" w:customStyle="1" w:styleId="01-PAVADINIMAS">
    <w:name w:val="01 - PAVADINIMAS"/>
    <w:basedOn w:val="Normal"/>
    <w:link w:val="01-PAVADINIMASCharChar"/>
    <w:uiPriority w:val="99"/>
    <w:rsid w:val="00841633"/>
    <w:pPr>
      <w:tabs>
        <w:tab w:val="left" w:pos="3060"/>
      </w:tabs>
      <w:jc w:val="center"/>
    </w:pPr>
    <w:rPr>
      <w:rFonts w:ascii="Times New Roman Bold" w:hAnsi="Times New Roman Bold"/>
      <w:b/>
      <w:caps/>
      <w:sz w:val="22"/>
      <w:szCs w:val="20"/>
      <w:lang w:val="en-US" w:eastAsia="lt-LT"/>
    </w:rPr>
  </w:style>
  <w:style w:type="character" w:customStyle="1" w:styleId="01-PAVADINIMASCharChar">
    <w:name w:val="01 - PAVADINIMAS Char Char"/>
    <w:link w:val="01-PAVADINIMAS"/>
    <w:uiPriority w:val="99"/>
    <w:locked/>
    <w:rsid w:val="00841633"/>
    <w:rPr>
      <w:rFonts w:ascii="Times New Roman Bold" w:hAnsi="Times New Roman Bold"/>
      <w:b/>
      <w:caps/>
      <w:sz w:val="22"/>
      <w:lang w:val="en-US" w:eastAsia="lt-LT"/>
    </w:rPr>
  </w:style>
  <w:style w:type="paragraph" w:customStyle="1" w:styleId="02-Autorius">
    <w:name w:val="02 - Autorius"/>
    <w:basedOn w:val="Normal"/>
    <w:uiPriority w:val="99"/>
    <w:rsid w:val="00841633"/>
    <w:pPr>
      <w:spacing w:before="100" w:after="100"/>
      <w:ind w:left="1559" w:hanging="1559"/>
      <w:jc w:val="center"/>
    </w:pPr>
    <w:rPr>
      <w:b/>
      <w:sz w:val="22"/>
      <w:szCs w:val="22"/>
      <w:lang w:val="en-US" w:eastAsia="lt-LT"/>
    </w:rPr>
  </w:style>
  <w:style w:type="paragraph" w:customStyle="1" w:styleId="04-Anotacijostekstas">
    <w:name w:val="04 - Anotacijos tekstas"/>
    <w:basedOn w:val="Normal"/>
    <w:uiPriority w:val="99"/>
    <w:rsid w:val="00841633"/>
    <w:pPr>
      <w:spacing w:before="240"/>
      <w:ind w:left="425" w:right="425"/>
      <w:jc w:val="both"/>
    </w:pPr>
    <w:rPr>
      <w:sz w:val="20"/>
      <w:szCs w:val="20"/>
      <w:lang w:val="en-US" w:eastAsia="lt-LT"/>
    </w:rPr>
  </w:style>
  <w:style w:type="paragraph" w:customStyle="1" w:styleId="Text">
    <w:name w:val="Text"/>
    <w:basedOn w:val="Normal"/>
    <w:rsid w:val="00841633"/>
    <w:pPr>
      <w:spacing w:before="120"/>
      <w:jc w:val="both"/>
    </w:pPr>
    <w:rPr>
      <w:lang w:val="en-US" w:eastAsia="cs-CZ"/>
    </w:rPr>
  </w:style>
  <w:style w:type="paragraph" w:customStyle="1" w:styleId="ACCText">
    <w:name w:val="ACC Text"/>
    <w:basedOn w:val="Normal"/>
    <w:uiPriority w:val="99"/>
    <w:rsid w:val="00841633"/>
    <w:pPr>
      <w:spacing w:after="120"/>
      <w:jc w:val="both"/>
    </w:pPr>
    <w:rPr>
      <w:rFonts w:ascii="Calibri" w:hAnsi="Calibri"/>
      <w:szCs w:val="22"/>
      <w:lang w:val="en-US"/>
    </w:rPr>
  </w:style>
  <w:style w:type="paragraph" w:customStyle="1" w:styleId="ACCReferences">
    <w:name w:val="ACC References"/>
    <w:uiPriority w:val="99"/>
    <w:rsid w:val="00841633"/>
    <w:pPr>
      <w:keepLines/>
      <w:numPr>
        <w:numId w:val="1"/>
      </w:numPr>
      <w:tabs>
        <w:tab w:val="left" w:pos="567"/>
      </w:tabs>
      <w:spacing w:after="120"/>
      <w:ind w:left="567" w:hanging="567"/>
      <w:jc w:val="both"/>
    </w:pPr>
    <w:rPr>
      <w:rFonts w:ascii="Calibri" w:hAnsi="Calibri"/>
      <w:sz w:val="24"/>
      <w:szCs w:val="22"/>
      <w:lang w:val="en-US"/>
    </w:rPr>
  </w:style>
  <w:style w:type="paragraph" w:customStyle="1" w:styleId="Contacttext">
    <w:name w:val="Contact text"/>
    <w:basedOn w:val="Normal"/>
    <w:rsid w:val="00841633"/>
    <w:rPr>
      <w:lang w:val="en-US" w:eastAsia="cs-CZ"/>
    </w:rPr>
  </w:style>
  <w:style w:type="paragraph" w:customStyle="1" w:styleId="NormalWCCM">
    <w:name w:val="Normal WCCM"/>
    <w:uiPriority w:val="99"/>
    <w:rsid w:val="00841633"/>
    <w:pPr>
      <w:widowControl w:val="0"/>
      <w:ind w:firstLine="284"/>
      <w:jc w:val="both"/>
    </w:pPr>
    <w:rPr>
      <w:rFonts w:eastAsia="PMingLiU"/>
      <w:sz w:val="24"/>
      <w:lang w:val="en-US"/>
    </w:rPr>
  </w:style>
  <w:style w:type="paragraph" w:customStyle="1" w:styleId="StylArialZarovnatdoblokudkovn15dku">
    <w:name w:val="Styl Arial Zarovnat do bloku Řádkování:  15 řádku"/>
    <w:basedOn w:val="Normal"/>
    <w:rsid w:val="009F2999"/>
    <w:pPr>
      <w:spacing w:line="360" w:lineRule="auto"/>
      <w:jc w:val="both"/>
    </w:pPr>
    <w:rPr>
      <w:rFonts w:ascii="Verdana" w:hAnsi="Verdana"/>
      <w:sz w:val="20"/>
      <w:szCs w:val="20"/>
      <w:lang w:val="en-US" w:eastAsia="cs-CZ"/>
    </w:rPr>
  </w:style>
  <w:style w:type="paragraph" w:customStyle="1" w:styleId="StylTitulekArial12bnenTun">
    <w:name w:val="Styl Titulek + Arial 12 b. není Tučné"/>
    <w:basedOn w:val="Caption"/>
    <w:link w:val="StylTitulekArial12bnenTunChar"/>
    <w:rsid w:val="009F2999"/>
    <w:pPr>
      <w:spacing w:before="0" w:after="0"/>
    </w:pPr>
    <w:rPr>
      <w:rFonts w:ascii="Verdana" w:eastAsia="Calibri" w:hAnsi="Verdana"/>
      <w:b w:val="0"/>
      <w:sz w:val="20"/>
      <w:lang w:val="en-US" w:eastAsia="cs-CZ"/>
    </w:rPr>
  </w:style>
  <w:style w:type="character" w:customStyle="1" w:styleId="StylTitulekArial12bnenTunChar">
    <w:name w:val="Styl Titulek + Arial 12 b. není Tučné Char"/>
    <w:link w:val="StylTitulekArial12bnenTun"/>
    <w:rsid w:val="009F2999"/>
    <w:rPr>
      <w:rFonts w:ascii="Verdana" w:eastAsia="Calibri" w:hAnsi="Verdana"/>
      <w:lang w:val="en-US" w:eastAsia="cs-CZ"/>
    </w:rPr>
  </w:style>
  <w:style w:type="paragraph" w:customStyle="1" w:styleId="StylTitulekArial12b">
    <w:name w:val="Styl Titulek + Arial 12 b."/>
    <w:basedOn w:val="Caption"/>
    <w:link w:val="StylTitulekArial12bChar"/>
    <w:rsid w:val="009F2999"/>
    <w:pPr>
      <w:spacing w:before="0" w:after="0"/>
    </w:pPr>
    <w:rPr>
      <w:rFonts w:ascii="Verdana" w:eastAsia="Calibri" w:hAnsi="Verdana"/>
      <w:bCs/>
      <w:lang w:val="en-US" w:eastAsia="cs-CZ"/>
    </w:rPr>
  </w:style>
  <w:style w:type="character" w:customStyle="1" w:styleId="StylTitulekArial12bChar">
    <w:name w:val="Styl Titulek + Arial 12 b. Char"/>
    <w:link w:val="StylTitulekArial12b"/>
    <w:rsid w:val="009F2999"/>
    <w:rPr>
      <w:rFonts w:ascii="Verdana" w:eastAsia="Calibri" w:hAnsi="Verdana"/>
      <w:b/>
      <w:bCs/>
      <w:sz w:val="24"/>
      <w:lang w:val="en-US" w:eastAsia="cs-CZ"/>
    </w:rPr>
  </w:style>
  <w:style w:type="paragraph" w:customStyle="1" w:styleId="Textkrper">
    <w:name w:val="Textkörper"/>
    <w:basedOn w:val="Normal"/>
    <w:next w:val="Normal"/>
    <w:rsid w:val="009F2999"/>
    <w:pPr>
      <w:autoSpaceDE w:val="0"/>
      <w:autoSpaceDN w:val="0"/>
      <w:adjustRightInd w:val="0"/>
    </w:pPr>
    <w:rPr>
      <w:rFonts w:ascii="OOFCLG+TimesNewRoman" w:hAnsi="OOFCLG+TimesNewRoman"/>
      <w:lang w:val="cs-CZ" w:eastAsia="cs-CZ"/>
    </w:rPr>
  </w:style>
  <w:style w:type="paragraph" w:customStyle="1" w:styleId="StylTitulekdkovn15dku">
    <w:name w:val="Styl Titulek + Řádkování:  15 řádku"/>
    <w:basedOn w:val="Caption"/>
    <w:rsid w:val="009F2999"/>
    <w:pPr>
      <w:spacing w:before="0" w:after="0" w:line="360" w:lineRule="auto"/>
    </w:pPr>
    <w:rPr>
      <w:rFonts w:ascii="Verdana" w:eastAsia="Calibri" w:hAnsi="Verdana"/>
      <w:bCs/>
      <w:lang w:val="en-US" w:eastAsia="cs-CZ"/>
    </w:rPr>
  </w:style>
  <w:style w:type="character" w:customStyle="1" w:styleId="CharChar">
    <w:name w:val="Char Char"/>
    <w:rsid w:val="00CD17B6"/>
    <w:rPr>
      <w:rFonts w:ascii="Tahoma" w:hAnsi="Tahoma" w:cs="Tahoma"/>
      <w:bCs/>
      <w:sz w:val="16"/>
      <w:szCs w:val="16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D860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t-LT" w:eastAsia="en-US"/>
    </w:rPr>
  </w:style>
  <w:style w:type="character" w:customStyle="1" w:styleId="span9">
    <w:name w:val="span9"/>
    <w:basedOn w:val="DefaultParagraphFont"/>
    <w:rsid w:val="008B4D7F"/>
  </w:style>
  <w:style w:type="paragraph" w:customStyle="1" w:styleId="05-skyreliopavadinimas">
    <w:name w:val="05- skyrelio pavadinimas"/>
    <w:basedOn w:val="Heading20"/>
    <w:link w:val="05-skyreliopavadinimasChar"/>
    <w:uiPriority w:val="99"/>
    <w:rsid w:val="00BA016E"/>
    <w:pPr>
      <w:numPr>
        <w:ilvl w:val="1"/>
      </w:numPr>
      <w:tabs>
        <w:tab w:val="left" w:pos="426"/>
        <w:tab w:val="num" w:pos="576"/>
      </w:tabs>
      <w:spacing w:before="360" w:after="120"/>
      <w:ind w:left="578" w:hanging="578"/>
    </w:pPr>
    <w:rPr>
      <w:rFonts w:ascii="Times New Roman Bold" w:hAnsi="Times New Roman Bold"/>
      <w:bCs w:val="0"/>
      <w:i w:val="0"/>
      <w:iCs w:val="0"/>
      <w:sz w:val="22"/>
      <w:szCs w:val="20"/>
    </w:rPr>
  </w:style>
  <w:style w:type="character" w:customStyle="1" w:styleId="05-skyreliopavadinimasChar">
    <w:name w:val="05- skyrelio pavadinimas Char"/>
    <w:link w:val="05-skyreliopavadinimas"/>
    <w:uiPriority w:val="99"/>
    <w:locked/>
    <w:rsid w:val="00BA016E"/>
    <w:rPr>
      <w:rFonts w:ascii="Times New Roman Bold" w:hAnsi="Times New Roman Bold"/>
      <w:b/>
      <w:sz w:val="22"/>
      <w:lang w:val="en-US" w:eastAsia="en-US"/>
    </w:rPr>
  </w:style>
  <w:style w:type="paragraph" w:customStyle="1" w:styleId="BodyText21">
    <w:name w:val="Body Text 21"/>
    <w:basedOn w:val="Normal"/>
    <w:uiPriority w:val="99"/>
    <w:rsid w:val="00E75CFC"/>
    <w:pPr>
      <w:spacing w:after="120"/>
      <w:ind w:left="708" w:firstLine="708"/>
    </w:pPr>
    <w:rPr>
      <w:szCs w:val="20"/>
      <w:lang w:val="cs-CZ" w:eastAsia="cs-CZ"/>
    </w:rPr>
  </w:style>
  <w:style w:type="paragraph" w:customStyle="1" w:styleId="References">
    <w:name w:val="References"/>
    <w:basedOn w:val="Normal"/>
    <w:rsid w:val="00E75CFC"/>
    <w:pPr>
      <w:numPr>
        <w:numId w:val="2"/>
      </w:numPr>
    </w:pPr>
    <w:rPr>
      <w:lang w:val="en-US" w:eastAsia="cs-CZ"/>
    </w:rPr>
  </w:style>
  <w:style w:type="numbering" w:customStyle="1" w:styleId="Zoznam21">
    <w:name w:val="Zoznam 21"/>
    <w:rsid w:val="00167F5D"/>
    <w:pPr>
      <w:numPr>
        <w:numId w:val="3"/>
      </w:numPr>
    </w:pPr>
  </w:style>
  <w:style w:type="paragraph" w:customStyle="1" w:styleId="obrazok">
    <w:name w:val="obrazok"/>
    <w:uiPriority w:val="99"/>
    <w:rsid w:val="009C17D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20" w:line="360" w:lineRule="auto"/>
      <w:jc w:val="center"/>
    </w:pPr>
    <w:rPr>
      <w:rFonts w:ascii="Arial" w:eastAsia="Arial Unicode MS" w:hAnsi="Arial Unicode MS" w:cs="Arial Unicode MS"/>
      <w:color w:val="000000"/>
      <w:sz w:val="22"/>
      <w:szCs w:val="22"/>
      <w:u w:color="000000"/>
      <w:lang w:val="en-US" w:eastAsia="sk-SK"/>
    </w:rPr>
  </w:style>
  <w:style w:type="numbering" w:customStyle="1" w:styleId="List1">
    <w:name w:val="List 1"/>
    <w:rsid w:val="009C17DE"/>
    <w:pPr>
      <w:numPr>
        <w:numId w:val="5"/>
      </w:numPr>
    </w:pPr>
  </w:style>
  <w:style w:type="numbering" w:customStyle="1" w:styleId="List21">
    <w:name w:val="List 21"/>
    <w:rsid w:val="009C17DE"/>
    <w:pPr>
      <w:numPr>
        <w:numId w:val="23"/>
      </w:numPr>
    </w:pPr>
  </w:style>
  <w:style w:type="numbering" w:customStyle="1" w:styleId="List6">
    <w:name w:val="List 6"/>
    <w:rsid w:val="009C17DE"/>
    <w:pPr>
      <w:numPr>
        <w:numId w:val="9"/>
      </w:numPr>
    </w:pPr>
  </w:style>
  <w:style w:type="numbering" w:customStyle="1" w:styleId="List28">
    <w:name w:val="List 28"/>
    <w:rsid w:val="009C17DE"/>
    <w:pPr>
      <w:numPr>
        <w:numId w:val="30"/>
      </w:numPr>
    </w:pPr>
  </w:style>
  <w:style w:type="numbering" w:customStyle="1" w:styleId="List20">
    <w:name w:val="List 20"/>
    <w:rsid w:val="009C17DE"/>
    <w:pPr>
      <w:numPr>
        <w:numId w:val="22"/>
      </w:numPr>
    </w:pPr>
  </w:style>
  <w:style w:type="numbering" w:customStyle="1" w:styleId="List19">
    <w:name w:val="List 19"/>
    <w:rsid w:val="009C17DE"/>
    <w:pPr>
      <w:numPr>
        <w:numId w:val="21"/>
      </w:numPr>
    </w:pPr>
  </w:style>
  <w:style w:type="numbering" w:customStyle="1" w:styleId="List17">
    <w:name w:val="List 17"/>
    <w:rsid w:val="009C17DE"/>
    <w:pPr>
      <w:numPr>
        <w:numId w:val="19"/>
      </w:numPr>
    </w:pPr>
  </w:style>
  <w:style w:type="numbering" w:customStyle="1" w:styleId="List22">
    <w:name w:val="List 22"/>
    <w:rsid w:val="009C17DE"/>
    <w:pPr>
      <w:numPr>
        <w:numId w:val="24"/>
      </w:numPr>
    </w:pPr>
  </w:style>
  <w:style w:type="numbering" w:customStyle="1" w:styleId="List8">
    <w:name w:val="List 8"/>
    <w:rsid w:val="009C17DE"/>
    <w:pPr>
      <w:numPr>
        <w:numId w:val="11"/>
      </w:numPr>
    </w:pPr>
  </w:style>
  <w:style w:type="numbering" w:customStyle="1" w:styleId="List14">
    <w:name w:val="List 14"/>
    <w:rsid w:val="009C17DE"/>
    <w:pPr>
      <w:numPr>
        <w:numId w:val="16"/>
      </w:numPr>
    </w:pPr>
  </w:style>
  <w:style w:type="numbering" w:customStyle="1" w:styleId="List16">
    <w:name w:val="List 16"/>
    <w:rsid w:val="009C17DE"/>
    <w:pPr>
      <w:numPr>
        <w:numId w:val="18"/>
      </w:numPr>
    </w:pPr>
  </w:style>
  <w:style w:type="numbering" w:customStyle="1" w:styleId="List15">
    <w:name w:val="List 15"/>
    <w:rsid w:val="009C17DE"/>
    <w:pPr>
      <w:numPr>
        <w:numId w:val="17"/>
      </w:numPr>
    </w:pPr>
  </w:style>
  <w:style w:type="numbering" w:customStyle="1" w:styleId="List18">
    <w:name w:val="List 18"/>
    <w:rsid w:val="009C17DE"/>
    <w:pPr>
      <w:numPr>
        <w:numId w:val="20"/>
      </w:numPr>
    </w:pPr>
  </w:style>
  <w:style w:type="numbering" w:customStyle="1" w:styleId="Zoznam51">
    <w:name w:val="Zoznam 51"/>
    <w:rsid w:val="009C17DE"/>
    <w:pPr>
      <w:numPr>
        <w:numId w:val="8"/>
      </w:numPr>
    </w:pPr>
  </w:style>
  <w:style w:type="numbering" w:customStyle="1" w:styleId="Zoznam31">
    <w:name w:val="Zoznam 31"/>
    <w:rsid w:val="009C17DE"/>
    <w:pPr>
      <w:numPr>
        <w:numId w:val="6"/>
      </w:numPr>
    </w:pPr>
  </w:style>
  <w:style w:type="numbering" w:customStyle="1" w:styleId="List7">
    <w:name w:val="List 7"/>
    <w:rsid w:val="009C17DE"/>
    <w:pPr>
      <w:numPr>
        <w:numId w:val="10"/>
      </w:numPr>
    </w:pPr>
  </w:style>
  <w:style w:type="numbering" w:customStyle="1" w:styleId="List30">
    <w:name w:val="List 30"/>
    <w:rsid w:val="009C17DE"/>
    <w:pPr>
      <w:numPr>
        <w:numId w:val="32"/>
      </w:numPr>
    </w:pPr>
  </w:style>
  <w:style w:type="numbering" w:customStyle="1" w:styleId="List24">
    <w:name w:val="List 24"/>
    <w:rsid w:val="009C17DE"/>
    <w:pPr>
      <w:numPr>
        <w:numId w:val="26"/>
      </w:numPr>
    </w:pPr>
  </w:style>
  <w:style w:type="numbering" w:customStyle="1" w:styleId="List9">
    <w:name w:val="List 9"/>
    <w:rsid w:val="009C17DE"/>
    <w:pPr>
      <w:numPr>
        <w:numId w:val="12"/>
      </w:numPr>
    </w:pPr>
  </w:style>
  <w:style w:type="numbering" w:customStyle="1" w:styleId="List27">
    <w:name w:val="List 27"/>
    <w:rsid w:val="009C17DE"/>
    <w:pPr>
      <w:numPr>
        <w:numId w:val="29"/>
      </w:numPr>
    </w:pPr>
  </w:style>
  <w:style w:type="numbering" w:customStyle="1" w:styleId="List0">
    <w:name w:val="List 0"/>
    <w:rsid w:val="009C17DE"/>
    <w:pPr>
      <w:numPr>
        <w:numId w:val="4"/>
      </w:numPr>
    </w:pPr>
  </w:style>
  <w:style w:type="numbering" w:customStyle="1" w:styleId="List29">
    <w:name w:val="List 29"/>
    <w:rsid w:val="009C17DE"/>
    <w:pPr>
      <w:numPr>
        <w:numId w:val="31"/>
      </w:numPr>
    </w:pPr>
  </w:style>
  <w:style w:type="numbering" w:customStyle="1" w:styleId="List12">
    <w:name w:val="List 12"/>
    <w:rsid w:val="009C17DE"/>
    <w:pPr>
      <w:numPr>
        <w:numId w:val="15"/>
      </w:numPr>
    </w:pPr>
  </w:style>
  <w:style w:type="numbering" w:customStyle="1" w:styleId="List25">
    <w:name w:val="List 25"/>
    <w:rsid w:val="009C17DE"/>
    <w:pPr>
      <w:numPr>
        <w:numId w:val="27"/>
      </w:numPr>
    </w:pPr>
  </w:style>
  <w:style w:type="numbering" w:customStyle="1" w:styleId="List10">
    <w:name w:val="List 10"/>
    <w:rsid w:val="009C17DE"/>
    <w:pPr>
      <w:numPr>
        <w:numId w:val="13"/>
      </w:numPr>
    </w:pPr>
  </w:style>
  <w:style w:type="numbering" w:customStyle="1" w:styleId="List11">
    <w:name w:val="List 11"/>
    <w:rsid w:val="009C17DE"/>
    <w:pPr>
      <w:numPr>
        <w:numId w:val="14"/>
      </w:numPr>
    </w:pPr>
  </w:style>
  <w:style w:type="numbering" w:customStyle="1" w:styleId="Zoznam41">
    <w:name w:val="Zoznam 41"/>
    <w:rsid w:val="009C17DE"/>
    <w:pPr>
      <w:numPr>
        <w:numId w:val="7"/>
      </w:numPr>
    </w:pPr>
  </w:style>
  <w:style w:type="numbering" w:customStyle="1" w:styleId="List23">
    <w:name w:val="List 23"/>
    <w:rsid w:val="009C17DE"/>
    <w:pPr>
      <w:numPr>
        <w:numId w:val="25"/>
      </w:numPr>
    </w:pPr>
  </w:style>
  <w:style w:type="numbering" w:customStyle="1" w:styleId="List26">
    <w:name w:val="List 26"/>
    <w:rsid w:val="009C17DE"/>
    <w:pPr>
      <w:numPr>
        <w:numId w:val="28"/>
      </w:numPr>
    </w:pPr>
  </w:style>
  <w:style w:type="character" w:customStyle="1" w:styleId="Heading4Char">
    <w:name w:val="Heading 4 Char"/>
    <w:basedOn w:val="DefaultParagraphFont"/>
    <w:link w:val="Heading4"/>
    <w:rsid w:val="003C26B6"/>
    <w:rPr>
      <w:b/>
      <w:bCs/>
      <w:sz w:val="24"/>
      <w:szCs w:val="24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3C26B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psalt-edited">
    <w:name w:val="hps alt-edited"/>
    <w:basedOn w:val="DefaultParagraphFont"/>
    <w:rsid w:val="003C26B6"/>
  </w:style>
  <w:style w:type="character" w:customStyle="1" w:styleId="CommentTextChar1">
    <w:name w:val="Comment Text Char1"/>
    <w:aliases w:val="Char Char Char1 Char Char Char Char Char Char1"/>
    <w:basedOn w:val="DefaultParagraphFont"/>
    <w:semiHidden/>
    <w:rsid w:val="003C26B6"/>
    <w:rPr>
      <w:sz w:val="20"/>
      <w:szCs w:val="20"/>
    </w:rPr>
  </w:style>
  <w:style w:type="paragraph" w:styleId="ListNumber">
    <w:name w:val="List Number"/>
    <w:basedOn w:val="Normal"/>
    <w:uiPriority w:val="99"/>
    <w:unhideWhenUsed/>
    <w:rsid w:val="003C26B6"/>
    <w:pPr>
      <w:numPr>
        <w:numId w:val="33"/>
      </w:numPr>
      <w:spacing w:after="40"/>
      <w:ind w:left="0" w:firstLine="0"/>
    </w:pPr>
  </w:style>
  <w:style w:type="paragraph" w:styleId="ListNumber2">
    <w:name w:val="List Number 2"/>
    <w:basedOn w:val="Normal"/>
    <w:uiPriority w:val="99"/>
    <w:unhideWhenUsed/>
    <w:rsid w:val="003C26B6"/>
    <w:pPr>
      <w:numPr>
        <w:numId w:val="34"/>
      </w:numPr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rsid w:val="003C26B6"/>
    <w:rPr>
      <w:sz w:val="24"/>
      <w:szCs w:val="24"/>
      <w:lang w:val="lt-LT" w:eastAsia="en-US"/>
    </w:rPr>
  </w:style>
  <w:style w:type="paragraph" w:customStyle="1" w:styleId="Normal17">
    <w:name w:val="Normal+17"/>
    <w:basedOn w:val="Default"/>
    <w:next w:val="Default"/>
    <w:uiPriority w:val="99"/>
    <w:rsid w:val="003C26B6"/>
    <w:rPr>
      <w:color w:val="auto"/>
      <w:lang w:val="lt-LT" w:eastAsia="lt-LT"/>
    </w:rPr>
  </w:style>
  <w:style w:type="paragraph" w:customStyle="1" w:styleId="Normal1">
    <w:name w:val="Normal1"/>
    <w:uiPriority w:val="99"/>
    <w:rsid w:val="003C26B6"/>
    <w:pPr>
      <w:spacing w:line="276" w:lineRule="auto"/>
    </w:pPr>
    <w:rPr>
      <w:rFonts w:ascii="Arial" w:hAnsi="Arial" w:cs="Arial"/>
      <w:color w:val="000000"/>
      <w:sz w:val="22"/>
      <w:szCs w:val="22"/>
      <w:lang w:val="en-US"/>
    </w:rPr>
  </w:style>
  <w:style w:type="paragraph" w:customStyle="1" w:styleId="statymopavad">
    <w:name w:val="statymopavad"/>
    <w:basedOn w:val="Normal"/>
    <w:uiPriority w:val="99"/>
    <w:rsid w:val="003C26B6"/>
    <w:pPr>
      <w:spacing w:before="100" w:beforeAutospacing="1" w:after="100" w:afterAutospacing="1"/>
    </w:pPr>
    <w:rPr>
      <w:lang w:eastAsia="lt-LT"/>
    </w:rPr>
  </w:style>
  <w:style w:type="paragraph" w:customStyle="1" w:styleId="Style1">
    <w:name w:val="Style1"/>
    <w:basedOn w:val="Heading20"/>
    <w:uiPriority w:val="99"/>
    <w:rsid w:val="003C26B6"/>
    <w:rPr>
      <w:rFonts w:ascii="Times New Roman" w:hAnsi="Times New Roman" w:cs="Arial"/>
      <w:sz w:val="20"/>
      <w:lang w:val="lt-LT" w:eastAsia="lt-LT"/>
    </w:rPr>
  </w:style>
  <w:style w:type="paragraph" w:customStyle="1" w:styleId="Style2">
    <w:name w:val="Style2"/>
    <w:basedOn w:val="Heading20"/>
    <w:autoRedefine/>
    <w:uiPriority w:val="99"/>
    <w:rsid w:val="003C26B6"/>
    <w:rPr>
      <w:rFonts w:ascii="Times New Roman" w:hAnsi="Times New Roman" w:cs="Arial"/>
      <w:sz w:val="20"/>
      <w:lang w:val="lt-LT" w:eastAsia="lt-LT"/>
    </w:rPr>
  </w:style>
  <w:style w:type="paragraph" w:customStyle="1" w:styleId="Style3">
    <w:name w:val="Style3"/>
    <w:basedOn w:val="Heading4"/>
    <w:next w:val="Heading4"/>
    <w:uiPriority w:val="99"/>
    <w:rsid w:val="003C26B6"/>
    <w:pPr>
      <w:keepNext/>
      <w:spacing w:before="240" w:beforeAutospacing="0" w:after="60" w:afterAutospacing="0"/>
    </w:pPr>
    <w:rPr>
      <w:sz w:val="20"/>
      <w:szCs w:val="28"/>
      <w:lang w:val="lt-LT" w:eastAsia="lt-LT"/>
    </w:rPr>
  </w:style>
  <w:style w:type="paragraph" w:customStyle="1" w:styleId="Style4">
    <w:name w:val="Style4"/>
    <w:basedOn w:val="Heading5"/>
    <w:next w:val="Heading5"/>
    <w:uiPriority w:val="99"/>
    <w:rsid w:val="003C26B6"/>
    <w:pPr>
      <w:keepNext w:val="0"/>
      <w:keepLines w:val="0"/>
      <w:spacing w:before="240" w:after="60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6"/>
      <w:lang w:eastAsia="lt-LT"/>
    </w:rPr>
  </w:style>
  <w:style w:type="paragraph" w:customStyle="1" w:styleId="11Skyrius">
    <w:name w:val="1.1 Skyrius"/>
    <w:basedOn w:val="Normal"/>
    <w:uiPriority w:val="99"/>
    <w:rsid w:val="003C26B6"/>
    <w:pPr>
      <w:spacing w:line="360" w:lineRule="auto"/>
      <w:jc w:val="center"/>
    </w:pPr>
    <w:rPr>
      <w:b/>
      <w:bCs/>
      <w:iCs/>
    </w:rPr>
  </w:style>
  <w:style w:type="paragraph" w:customStyle="1" w:styleId="Pa0">
    <w:name w:val="Pa0"/>
    <w:basedOn w:val="Normal"/>
    <w:next w:val="Normal"/>
    <w:uiPriority w:val="99"/>
    <w:rsid w:val="003C26B6"/>
    <w:pPr>
      <w:autoSpaceDE w:val="0"/>
      <w:autoSpaceDN w:val="0"/>
      <w:adjustRightInd w:val="0"/>
      <w:spacing w:line="141" w:lineRule="atLeast"/>
    </w:pPr>
    <w:rPr>
      <w:rFonts w:ascii="GillSans" w:hAnsi="GillSans"/>
      <w:lang w:eastAsia="lt-LT"/>
    </w:rPr>
  </w:style>
  <w:style w:type="paragraph" w:customStyle="1" w:styleId="institucijospavadinimas">
    <w:name w:val="institucijospavadinimas"/>
    <w:basedOn w:val="Normal"/>
    <w:uiPriority w:val="99"/>
    <w:rsid w:val="003C26B6"/>
    <w:pPr>
      <w:spacing w:before="100" w:beforeAutospacing="1" w:after="100" w:afterAutospacing="1"/>
    </w:pPr>
    <w:rPr>
      <w:lang w:eastAsia="lt-LT"/>
    </w:rPr>
  </w:style>
  <w:style w:type="paragraph" w:customStyle="1" w:styleId="teisesaktorusis">
    <w:name w:val="teisesaktorusis"/>
    <w:basedOn w:val="Normal"/>
    <w:uiPriority w:val="99"/>
    <w:rsid w:val="003C26B6"/>
    <w:pPr>
      <w:spacing w:before="100" w:beforeAutospacing="1" w:after="100" w:afterAutospacing="1"/>
    </w:pPr>
    <w:rPr>
      <w:lang w:eastAsia="lt-LT"/>
    </w:rPr>
  </w:style>
  <w:style w:type="paragraph" w:customStyle="1" w:styleId="dokantraste">
    <w:name w:val="dokantraste"/>
    <w:basedOn w:val="Normal"/>
    <w:uiPriority w:val="99"/>
    <w:rsid w:val="003C26B6"/>
    <w:pPr>
      <w:spacing w:before="100" w:beforeAutospacing="1" w:after="100" w:afterAutospacing="1"/>
    </w:pPr>
    <w:rPr>
      <w:lang w:eastAsia="lt-LT"/>
    </w:rPr>
  </w:style>
  <w:style w:type="paragraph" w:customStyle="1" w:styleId="istatymas">
    <w:name w:val="istatymas"/>
    <w:basedOn w:val="Normal"/>
    <w:uiPriority w:val="99"/>
    <w:rsid w:val="003C26B6"/>
    <w:pPr>
      <w:spacing w:before="100" w:beforeAutospacing="1" w:after="100" w:afterAutospacing="1"/>
    </w:pPr>
    <w:rPr>
      <w:lang w:eastAsia="lt-LT"/>
    </w:rPr>
  </w:style>
  <w:style w:type="paragraph" w:customStyle="1" w:styleId="pavadinimas">
    <w:name w:val="pavadinimas"/>
    <w:basedOn w:val="Normal"/>
    <w:uiPriority w:val="99"/>
    <w:rsid w:val="003C26B6"/>
    <w:pPr>
      <w:spacing w:before="100" w:beforeAutospacing="1" w:after="100" w:afterAutospacing="1"/>
    </w:pPr>
    <w:rPr>
      <w:lang w:eastAsia="lt-LT"/>
    </w:rPr>
  </w:style>
  <w:style w:type="paragraph" w:customStyle="1" w:styleId="Iprastasis">
    <w:name w:val="Iprastasis"/>
    <w:basedOn w:val="Default"/>
    <w:next w:val="Default"/>
    <w:uiPriority w:val="99"/>
    <w:rsid w:val="003C26B6"/>
    <w:rPr>
      <w:color w:val="auto"/>
      <w:lang w:val="lt-LT" w:eastAsia="lt-LT"/>
    </w:rPr>
  </w:style>
  <w:style w:type="character" w:customStyle="1" w:styleId="ApzvalgosDiagrama">
    <w:name w:val="Apzvalgos Diagrama"/>
    <w:link w:val="Apzvalgos"/>
    <w:locked/>
    <w:rsid w:val="003C26B6"/>
    <w:rPr>
      <w:sz w:val="24"/>
      <w:lang w:val="en-GB"/>
    </w:rPr>
  </w:style>
  <w:style w:type="paragraph" w:customStyle="1" w:styleId="Apzvalgos">
    <w:name w:val="Apzvalgos"/>
    <w:basedOn w:val="BodyText2"/>
    <w:link w:val="ApzvalgosDiagrama"/>
    <w:rsid w:val="003C26B6"/>
    <w:pPr>
      <w:spacing w:after="0" w:line="240" w:lineRule="auto"/>
      <w:ind w:firstLine="720"/>
      <w:jc w:val="both"/>
    </w:pPr>
    <w:rPr>
      <w:szCs w:val="20"/>
      <w:lang w:val="en-GB" w:eastAsia="ru-RU"/>
    </w:rPr>
  </w:style>
  <w:style w:type="paragraph" w:customStyle="1" w:styleId="volissue">
    <w:name w:val="volissue"/>
    <w:basedOn w:val="Normal"/>
    <w:uiPriority w:val="99"/>
    <w:rsid w:val="003C26B6"/>
    <w:pPr>
      <w:spacing w:before="100" w:beforeAutospacing="1" w:after="100" w:afterAutospacing="1"/>
    </w:pPr>
    <w:rPr>
      <w:lang w:eastAsia="lt-LT"/>
    </w:rPr>
  </w:style>
  <w:style w:type="character" w:customStyle="1" w:styleId="text3">
    <w:name w:val="text3"/>
    <w:basedOn w:val="DefaultParagraphFont"/>
    <w:rsid w:val="003C26B6"/>
  </w:style>
  <w:style w:type="character" w:customStyle="1" w:styleId="searchword1">
    <w:name w:val="searchword1"/>
    <w:rsid w:val="003C26B6"/>
    <w:rPr>
      <w:rFonts w:ascii="Times New Roman" w:hAnsi="Times New Roman" w:cs="Times New Roman" w:hint="default"/>
      <w:shd w:val="clear" w:color="auto" w:fill="FFFBC3"/>
    </w:rPr>
  </w:style>
  <w:style w:type="character" w:customStyle="1" w:styleId="z-TopofFormChar">
    <w:name w:val="z-Top of Form Char"/>
    <w:basedOn w:val="DefaultParagraphFont"/>
    <w:link w:val="z-TopofForm"/>
    <w:rsid w:val="003C26B6"/>
    <w:rPr>
      <w:rFonts w:ascii="Arial" w:hAnsi="Arial" w:cs="Arial"/>
      <w:vanish/>
      <w:sz w:val="16"/>
      <w:szCs w:val="16"/>
      <w:lang w:eastAsia="lt-LT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3C26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lt-LT"/>
    </w:rPr>
  </w:style>
  <w:style w:type="character" w:customStyle="1" w:styleId="z-1">
    <w:name w:val="z-Начало формы Знак1"/>
    <w:basedOn w:val="DefaultParagraphFont"/>
    <w:rsid w:val="003C26B6"/>
    <w:rPr>
      <w:rFonts w:ascii="Arial" w:hAnsi="Arial" w:cs="Arial"/>
      <w:vanish/>
      <w:sz w:val="16"/>
      <w:szCs w:val="16"/>
      <w:lang w:val="lt-LT" w:eastAsia="en-US"/>
    </w:rPr>
  </w:style>
  <w:style w:type="character" w:customStyle="1" w:styleId="z-BottomofFormChar">
    <w:name w:val="z-Bottom of Form Char"/>
    <w:basedOn w:val="DefaultParagraphFont"/>
    <w:link w:val="z-BottomofForm"/>
    <w:rsid w:val="003C26B6"/>
    <w:rPr>
      <w:rFonts w:ascii="Arial" w:hAnsi="Arial" w:cs="Arial"/>
      <w:vanish/>
      <w:sz w:val="16"/>
      <w:szCs w:val="16"/>
      <w:lang w:eastAsia="lt-LT"/>
    </w:rPr>
  </w:style>
  <w:style w:type="paragraph" w:styleId="z-BottomofForm">
    <w:name w:val="HTML Bottom of Form"/>
    <w:basedOn w:val="Normal"/>
    <w:next w:val="Normal"/>
    <w:link w:val="z-BottomofFormChar"/>
    <w:hidden/>
    <w:unhideWhenUsed/>
    <w:rsid w:val="003C26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lt-LT"/>
    </w:rPr>
  </w:style>
  <w:style w:type="character" w:customStyle="1" w:styleId="z-10">
    <w:name w:val="z-Конец формы Знак1"/>
    <w:basedOn w:val="DefaultParagraphFont"/>
    <w:rsid w:val="003C26B6"/>
    <w:rPr>
      <w:rFonts w:ascii="Arial" w:hAnsi="Arial" w:cs="Arial"/>
      <w:vanish/>
      <w:sz w:val="16"/>
      <w:szCs w:val="16"/>
      <w:lang w:val="lt-LT" w:eastAsia="en-US"/>
    </w:rPr>
  </w:style>
  <w:style w:type="character" w:customStyle="1" w:styleId="search">
    <w:name w:val="search"/>
    <w:basedOn w:val="DefaultParagraphFont"/>
    <w:rsid w:val="003C26B6"/>
  </w:style>
  <w:style w:type="character" w:customStyle="1" w:styleId="CharChar2">
    <w:name w:val="Char Char2"/>
    <w:basedOn w:val="DefaultParagraphFont"/>
    <w:rsid w:val="003C26B6"/>
  </w:style>
  <w:style w:type="character" w:customStyle="1" w:styleId="alt-edited">
    <w:name w:val="alt-edited"/>
    <w:rsid w:val="003C26B6"/>
  </w:style>
  <w:style w:type="character" w:customStyle="1" w:styleId="dnnalignleft">
    <w:name w:val="dnnalignleft"/>
    <w:basedOn w:val="DefaultParagraphFont"/>
    <w:rsid w:val="003C26B6"/>
  </w:style>
  <w:style w:type="character" w:customStyle="1" w:styleId="text31">
    <w:name w:val="text31"/>
    <w:rsid w:val="003C26B6"/>
    <w:rPr>
      <w:rFonts w:ascii="Arial" w:hAnsi="Arial" w:cs="Arial" w:hint="default"/>
      <w:b/>
      <w:bCs/>
      <w:color w:val="000033"/>
      <w:sz w:val="23"/>
      <w:szCs w:val="23"/>
    </w:rPr>
  </w:style>
  <w:style w:type="character" w:customStyle="1" w:styleId="searchword">
    <w:name w:val="searchword"/>
    <w:basedOn w:val="DefaultParagraphFont"/>
    <w:rsid w:val="003C26B6"/>
  </w:style>
  <w:style w:type="character" w:customStyle="1" w:styleId="exlresultdetails">
    <w:name w:val="exlresultdetails"/>
    <w:basedOn w:val="DefaultParagraphFont"/>
    <w:rsid w:val="003C26B6"/>
  </w:style>
  <w:style w:type="character" w:customStyle="1" w:styleId="breadcrumbspathway">
    <w:name w:val="breadcrumbs pathway"/>
    <w:basedOn w:val="DefaultParagraphFont"/>
    <w:rsid w:val="003C26B6"/>
  </w:style>
  <w:style w:type="character" w:customStyle="1" w:styleId="A7">
    <w:name w:val="A7"/>
    <w:rsid w:val="003C26B6"/>
    <w:rPr>
      <w:rFonts w:ascii="GillSans" w:hAnsi="GillSans" w:cs="GillSans" w:hint="default"/>
      <w:b/>
      <w:bCs/>
      <w:color w:val="000000"/>
      <w:sz w:val="15"/>
      <w:szCs w:val="15"/>
    </w:rPr>
  </w:style>
  <w:style w:type="character" w:customStyle="1" w:styleId="cit-pub-date">
    <w:name w:val="cit-pub-date"/>
    <w:basedOn w:val="DefaultParagraphFont"/>
    <w:rsid w:val="003C26B6"/>
  </w:style>
  <w:style w:type="character" w:customStyle="1" w:styleId="cit-vol5">
    <w:name w:val="cit-vol5"/>
    <w:basedOn w:val="DefaultParagraphFont"/>
    <w:rsid w:val="003C26B6"/>
  </w:style>
  <w:style w:type="character" w:customStyle="1" w:styleId="cit-fpage">
    <w:name w:val="cit-fpage"/>
    <w:basedOn w:val="DefaultParagraphFont"/>
    <w:rsid w:val="003C26B6"/>
  </w:style>
  <w:style w:type="character" w:customStyle="1" w:styleId="nolink">
    <w:name w:val="nolink"/>
    <w:basedOn w:val="DefaultParagraphFont"/>
    <w:rsid w:val="003C26B6"/>
  </w:style>
  <w:style w:type="character" w:customStyle="1" w:styleId="style10">
    <w:name w:val="style1"/>
    <w:basedOn w:val="DefaultParagraphFont"/>
    <w:rsid w:val="003C26B6"/>
  </w:style>
  <w:style w:type="character" w:customStyle="1" w:styleId="citationdate">
    <w:name w:val="citation_date"/>
    <w:basedOn w:val="DefaultParagraphFont"/>
    <w:rsid w:val="003C26B6"/>
  </w:style>
  <w:style w:type="character" w:customStyle="1" w:styleId="citationjournalname">
    <w:name w:val="citation_journal_name"/>
    <w:basedOn w:val="DefaultParagraphFont"/>
    <w:rsid w:val="003C26B6"/>
  </w:style>
  <w:style w:type="character" w:customStyle="1" w:styleId="citationvolumenumber">
    <w:name w:val="citation_volume_number"/>
    <w:basedOn w:val="DefaultParagraphFont"/>
    <w:rsid w:val="003C26B6"/>
  </w:style>
  <w:style w:type="character" w:customStyle="1" w:styleId="citationissuenumber">
    <w:name w:val="citation_issue_number"/>
    <w:basedOn w:val="DefaultParagraphFont"/>
    <w:rsid w:val="003C26B6"/>
  </w:style>
  <w:style w:type="character" w:customStyle="1" w:styleId="citationstartpage">
    <w:name w:val="citation_start_page"/>
    <w:basedOn w:val="DefaultParagraphFont"/>
    <w:rsid w:val="003C26B6"/>
  </w:style>
  <w:style w:type="character" w:customStyle="1" w:styleId="citationendpage">
    <w:name w:val="citation_end_page"/>
    <w:basedOn w:val="DefaultParagraphFont"/>
    <w:rsid w:val="003C26B6"/>
  </w:style>
  <w:style w:type="character" w:customStyle="1" w:styleId="reference-text">
    <w:name w:val="reference-text"/>
    <w:rsid w:val="003C26B6"/>
  </w:style>
  <w:style w:type="character" w:customStyle="1" w:styleId="x-archive-meta-title">
    <w:name w:val="x-archive-meta-title"/>
    <w:rsid w:val="003C26B6"/>
  </w:style>
  <w:style w:type="character" w:customStyle="1" w:styleId="harvardtitle">
    <w:name w:val="harvard_title"/>
    <w:rsid w:val="003C26B6"/>
  </w:style>
  <w:style w:type="character" w:customStyle="1" w:styleId="exldetailsdisplayval">
    <w:name w:val="exldetailsdisplayval"/>
    <w:rsid w:val="003C26B6"/>
  </w:style>
  <w:style w:type="character" w:customStyle="1" w:styleId="Hyperlink11">
    <w:name w:val="Hyperlink11"/>
    <w:rsid w:val="003C26B6"/>
    <w:rPr>
      <w:rFonts w:ascii="Verdana" w:hAnsi="Verdana" w:hint="default"/>
      <w:strike w:val="0"/>
      <w:dstrike w:val="0"/>
      <w:color w:val="000099"/>
      <w:sz w:val="13"/>
      <w:szCs w:val="13"/>
      <w:u w:val="none"/>
      <w:effect w:val="none"/>
    </w:rPr>
  </w:style>
  <w:style w:type="paragraph" w:customStyle="1" w:styleId="Els-1storder-head">
    <w:name w:val="Els-1storder-head"/>
    <w:next w:val="Els-body-text"/>
    <w:link w:val="Els-1storder-headChar"/>
    <w:rsid w:val="00A93083"/>
    <w:pPr>
      <w:keepNext/>
      <w:numPr>
        <w:numId w:val="35"/>
      </w:numPr>
      <w:suppressAutoHyphens/>
      <w:spacing w:before="240" w:after="240" w:line="240" w:lineRule="exact"/>
    </w:pPr>
    <w:rPr>
      <w:rFonts w:eastAsia="SimSun"/>
      <w:b/>
      <w:lang w:val="en-US"/>
    </w:rPr>
  </w:style>
  <w:style w:type="paragraph" w:customStyle="1" w:styleId="Els-2ndorder-head">
    <w:name w:val="Els-2ndorder-head"/>
    <w:next w:val="Els-body-text"/>
    <w:rsid w:val="00A93083"/>
    <w:pPr>
      <w:keepNext/>
      <w:numPr>
        <w:ilvl w:val="1"/>
        <w:numId w:val="35"/>
      </w:numPr>
      <w:suppressAutoHyphens/>
      <w:spacing w:before="240" w:after="240" w:line="240" w:lineRule="exact"/>
    </w:pPr>
    <w:rPr>
      <w:rFonts w:eastAsia="SimSun"/>
      <w:i/>
      <w:lang w:val="en-US"/>
    </w:rPr>
  </w:style>
  <w:style w:type="paragraph" w:customStyle="1" w:styleId="Els-3rdorder-head">
    <w:name w:val="Els-3rdorder-head"/>
    <w:next w:val="Els-body-text"/>
    <w:rsid w:val="00A93083"/>
    <w:pPr>
      <w:keepNext/>
      <w:numPr>
        <w:ilvl w:val="2"/>
        <w:numId w:val="35"/>
      </w:numPr>
      <w:suppressAutoHyphens/>
      <w:spacing w:before="240" w:line="240" w:lineRule="exact"/>
    </w:pPr>
    <w:rPr>
      <w:rFonts w:eastAsia="SimSun"/>
      <w:i/>
      <w:lang w:val="en-US"/>
    </w:rPr>
  </w:style>
  <w:style w:type="paragraph" w:customStyle="1" w:styleId="Els-4thorder-head">
    <w:name w:val="Els-4thorder-head"/>
    <w:next w:val="Els-body-text"/>
    <w:rsid w:val="00A93083"/>
    <w:pPr>
      <w:keepNext/>
      <w:numPr>
        <w:ilvl w:val="3"/>
        <w:numId w:val="35"/>
      </w:numPr>
      <w:suppressAutoHyphens/>
      <w:spacing w:before="240" w:line="240" w:lineRule="exact"/>
    </w:pPr>
    <w:rPr>
      <w:rFonts w:eastAsia="SimSun"/>
      <w:i/>
      <w:lang w:val="en-US"/>
    </w:rPr>
  </w:style>
  <w:style w:type="paragraph" w:customStyle="1" w:styleId="Els-acknowledgement">
    <w:name w:val="Els-acknowledgement"/>
    <w:next w:val="Normal"/>
    <w:rsid w:val="00A93083"/>
    <w:pPr>
      <w:keepNext/>
      <w:spacing w:before="480" w:after="240" w:line="220" w:lineRule="exact"/>
    </w:pPr>
    <w:rPr>
      <w:rFonts w:eastAsia="SimSun"/>
      <w:b/>
      <w:lang w:val="en-US"/>
    </w:rPr>
  </w:style>
  <w:style w:type="paragraph" w:customStyle="1" w:styleId="Els-body-text">
    <w:name w:val="Els-body-text"/>
    <w:rsid w:val="00A93083"/>
    <w:pPr>
      <w:keepNext/>
      <w:spacing w:line="240" w:lineRule="exact"/>
      <w:ind w:firstLine="238"/>
      <w:jc w:val="both"/>
    </w:pPr>
    <w:rPr>
      <w:rFonts w:eastAsia="SimSun"/>
      <w:lang w:val="en-US"/>
    </w:rPr>
  </w:style>
  <w:style w:type="character" w:customStyle="1" w:styleId="Els-1storder-headChar">
    <w:name w:val="Els-1storder-head Char"/>
    <w:link w:val="Els-1storder-head"/>
    <w:rsid w:val="00A93083"/>
    <w:rPr>
      <w:rFonts w:eastAsia="SimSun"/>
      <w:b/>
      <w:lang w:val="en-US"/>
    </w:rPr>
  </w:style>
  <w:style w:type="paragraph" w:styleId="BodyTextFirstIndent">
    <w:name w:val="Body Text First Indent"/>
    <w:basedOn w:val="BodyText"/>
    <w:link w:val="BodyTextFirstIndentChar"/>
    <w:rsid w:val="00D21D63"/>
    <w:pPr>
      <w:spacing w:after="0"/>
      <w:ind w:firstLine="360"/>
    </w:pPr>
  </w:style>
  <w:style w:type="character" w:customStyle="1" w:styleId="BodyTextFirstIndentChar">
    <w:name w:val="Body Text First Indent Char"/>
    <w:basedOn w:val="BodyTextChar1"/>
    <w:link w:val="BodyTextFirstIndent"/>
    <w:rsid w:val="00D21D63"/>
    <w:rPr>
      <w:sz w:val="24"/>
      <w:szCs w:val="24"/>
      <w:lang w:val="lt-LT" w:eastAsia="en-US"/>
    </w:rPr>
  </w:style>
  <w:style w:type="character" w:customStyle="1" w:styleId="Heading7Char">
    <w:name w:val="Heading 7 Char"/>
    <w:basedOn w:val="DefaultParagraphFont"/>
    <w:link w:val="Heading7"/>
    <w:rsid w:val="00D21D63"/>
    <w:rPr>
      <w:sz w:val="24"/>
      <w:szCs w:val="24"/>
      <w:lang w:val="cs-CZ" w:eastAsia="cs-CZ"/>
    </w:rPr>
  </w:style>
  <w:style w:type="character" w:customStyle="1" w:styleId="Heading8Char">
    <w:name w:val="Heading 8 Char"/>
    <w:basedOn w:val="DefaultParagraphFont"/>
    <w:link w:val="Heading8"/>
    <w:rsid w:val="00D21D63"/>
    <w:rPr>
      <w:i/>
      <w:iCs/>
      <w:sz w:val="24"/>
      <w:szCs w:val="24"/>
      <w:lang w:val="cs-CZ" w:eastAsia="cs-CZ"/>
    </w:rPr>
  </w:style>
  <w:style w:type="character" w:customStyle="1" w:styleId="Heading9Char">
    <w:name w:val="Heading 9 Char"/>
    <w:basedOn w:val="DefaultParagraphFont"/>
    <w:link w:val="Heading9"/>
    <w:rsid w:val="00D21D63"/>
    <w:rPr>
      <w:rFonts w:ascii="Arial" w:hAnsi="Arial" w:cs="Arial"/>
      <w:sz w:val="22"/>
      <w:szCs w:val="22"/>
      <w:lang w:val="cs-CZ" w:eastAsia="cs-CZ"/>
    </w:rPr>
  </w:style>
  <w:style w:type="paragraph" w:customStyle="1" w:styleId="Authors">
    <w:name w:val="Authors"/>
    <w:basedOn w:val="Normal"/>
    <w:next w:val="Normal"/>
    <w:rsid w:val="00D21D63"/>
    <w:pPr>
      <w:jc w:val="center"/>
    </w:pPr>
    <w:rPr>
      <w:b/>
      <w:i/>
      <w:sz w:val="28"/>
      <w:szCs w:val="28"/>
      <w:lang w:val="cs-CZ" w:eastAsia="cs-CZ"/>
    </w:rPr>
  </w:style>
  <w:style w:type="paragraph" w:customStyle="1" w:styleId="Abstract">
    <w:name w:val="Abstract"/>
    <w:basedOn w:val="Normal"/>
    <w:next w:val="Normal"/>
    <w:rsid w:val="00D21D63"/>
    <w:pPr>
      <w:spacing w:before="240"/>
    </w:pPr>
    <w:rPr>
      <w:b/>
      <w:szCs w:val="26"/>
      <w:lang w:val="en-US" w:eastAsia="cs-CZ"/>
    </w:rPr>
  </w:style>
  <w:style w:type="paragraph" w:customStyle="1" w:styleId="Abstract-text">
    <w:name w:val="Abstract - text"/>
    <w:basedOn w:val="Normal"/>
    <w:next w:val="Normal"/>
    <w:link w:val="Abstract-textChar"/>
    <w:rsid w:val="00D21D63"/>
    <w:pPr>
      <w:spacing w:before="120"/>
      <w:jc w:val="both"/>
    </w:pPr>
    <w:rPr>
      <w:szCs w:val="26"/>
      <w:lang w:val="en-US" w:eastAsia="cs-CZ"/>
    </w:rPr>
  </w:style>
  <w:style w:type="character" w:customStyle="1" w:styleId="Abstract-textChar">
    <w:name w:val="Abstract - text Char"/>
    <w:link w:val="Abstract-text"/>
    <w:rsid w:val="00D21D63"/>
    <w:rPr>
      <w:sz w:val="24"/>
      <w:szCs w:val="26"/>
      <w:lang w:val="en-US" w:eastAsia="cs-CZ"/>
    </w:rPr>
  </w:style>
  <w:style w:type="paragraph" w:customStyle="1" w:styleId="Heading1">
    <w:name w:val="Heading1"/>
    <w:basedOn w:val="Normal"/>
    <w:next w:val="Text"/>
    <w:rsid w:val="00D21D63"/>
    <w:pPr>
      <w:keepNext/>
      <w:numPr>
        <w:numId w:val="36"/>
      </w:numPr>
      <w:tabs>
        <w:tab w:val="clear" w:pos="432"/>
        <w:tab w:val="num" w:pos="360"/>
      </w:tabs>
      <w:spacing w:before="360"/>
      <w:ind w:left="0" w:firstLine="0"/>
      <w:outlineLvl w:val="0"/>
    </w:pPr>
    <w:rPr>
      <w:b/>
      <w:caps/>
      <w:sz w:val="28"/>
      <w:szCs w:val="28"/>
      <w:lang w:val="en-US" w:eastAsia="cs-CZ"/>
    </w:rPr>
  </w:style>
  <w:style w:type="paragraph" w:customStyle="1" w:styleId="Heading2">
    <w:name w:val="Heading2"/>
    <w:basedOn w:val="Normal"/>
    <w:next w:val="Text"/>
    <w:rsid w:val="00D21D63"/>
    <w:pPr>
      <w:keepNext/>
      <w:numPr>
        <w:ilvl w:val="1"/>
        <w:numId w:val="36"/>
      </w:numPr>
      <w:tabs>
        <w:tab w:val="clear" w:pos="454"/>
        <w:tab w:val="num" w:pos="360"/>
      </w:tabs>
      <w:spacing w:before="240"/>
      <w:ind w:left="0" w:firstLine="0"/>
      <w:outlineLvl w:val="1"/>
    </w:pPr>
    <w:rPr>
      <w:b/>
      <w:lang w:val="en-US" w:eastAsia="cs-CZ"/>
    </w:rPr>
  </w:style>
  <w:style w:type="paragraph" w:styleId="TOC1">
    <w:name w:val="toc 1"/>
    <w:basedOn w:val="Normal"/>
    <w:next w:val="Normal"/>
    <w:autoRedefine/>
    <w:uiPriority w:val="39"/>
    <w:qFormat/>
    <w:rsid w:val="00D21D63"/>
    <w:rPr>
      <w:lang w:val="cs-CZ" w:eastAsia="cs-CZ"/>
    </w:rPr>
  </w:style>
  <w:style w:type="paragraph" w:customStyle="1" w:styleId="ListofReferences">
    <w:name w:val="List of References"/>
    <w:basedOn w:val="Normal"/>
    <w:next w:val="Normal"/>
    <w:rsid w:val="00D21D63"/>
    <w:pPr>
      <w:spacing w:before="240"/>
    </w:pPr>
    <w:rPr>
      <w:b/>
      <w:lang w:val="en-US" w:eastAsia="cs-CZ"/>
    </w:rPr>
  </w:style>
  <w:style w:type="paragraph" w:customStyle="1" w:styleId="Contact">
    <w:name w:val="Contact"/>
    <w:basedOn w:val="Normal"/>
    <w:next w:val="Text"/>
    <w:rsid w:val="00D21D63"/>
    <w:pPr>
      <w:jc w:val="center"/>
    </w:pPr>
    <w:rPr>
      <w:lang w:val="en-US" w:eastAsia="cs-CZ"/>
    </w:rPr>
  </w:style>
  <w:style w:type="paragraph" w:customStyle="1" w:styleId="Nzev1">
    <w:name w:val="Název1"/>
    <w:basedOn w:val="Normal"/>
    <w:next w:val="Normal"/>
    <w:rsid w:val="00D21D63"/>
    <w:pPr>
      <w:jc w:val="center"/>
    </w:pPr>
    <w:rPr>
      <w:b/>
      <w:caps/>
      <w:sz w:val="28"/>
      <w:szCs w:val="32"/>
      <w:lang w:val="en-US" w:eastAsia="cs-CZ"/>
    </w:rPr>
  </w:style>
  <w:style w:type="paragraph" w:customStyle="1" w:styleId="KeyWords">
    <w:name w:val="KeyWords"/>
    <w:basedOn w:val="Text"/>
    <w:next w:val="Text"/>
    <w:rsid w:val="00D21D63"/>
    <w:pPr>
      <w:spacing w:before="240"/>
    </w:pPr>
    <w:rPr>
      <w:i/>
      <w:szCs w:val="26"/>
    </w:rPr>
  </w:style>
  <w:style w:type="paragraph" w:customStyle="1" w:styleId="Contactinformation">
    <w:name w:val="Contact information"/>
    <w:basedOn w:val="Normal"/>
    <w:rsid w:val="00D21D63"/>
    <w:pPr>
      <w:spacing w:before="240"/>
    </w:pPr>
    <w:rPr>
      <w:b/>
      <w:lang w:val="en-US" w:eastAsia="cs-CZ"/>
    </w:rPr>
  </w:style>
  <w:style w:type="paragraph" w:customStyle="1" w:styleId="Textabstrakt">
    <w:name w:val="Text_abstrakt"/>
    <w:basedOn w:val="Normal"/>
    <w:rsid w:val="00D21D63"/>
    <w:pPr>
      <w:ind w:left="567" w:right="567"/>
      <w:jc w:val="both"/>
    </w:pPr>
    <w:rPr>
      <w:rFonts w:ascii="Arial" w:hAnsi="Arial" w:cs="Arial"/>
      <w:sz w:val="22"/>
      <w:lang w:val="sk-SK" w:eastAsia="cs-CZ"/>
    </w:rPr>
  </w:style>
  <w:style w:type="character" w:customStyle="1" w:styleId="NzevObsah">
    <w:name w:val="Název Obsah"/>
    <w:rsid w:val="00D21D63"/>
    <w:rPr>
      <w:rFonts w:ascii="Arial" w:hAnsi="Arial"/>
      <w:b/>
      <w:bCs/>
      <w:sz w:val="32"/>
    </w:rPr>
  </w:style>
  <w:style w:type="paragraph" w:customStyle="1" w:styleId="normalni">
    <w:name w:val="normalni"/>
    <w:basedOn w:val="Normal"/>
    <w:rsid w:val="00D21D63"/>
    <w:rPr>
      <w:rFonts w:eastAsia="Calibri"/>
      <w:lang w:val="cs-CZ" w:eastAsia="cs-CZ"/>
    </w:rPr>
  </w:style>
  <w:style w:type="paragraph" w:customStyle="1" w:styleId="TextprceChar">
    <w:name w:val="Text práce Char"/>
    <w:link w:val="TextprceCharChar"/>
    <w:qFormat/>
    <w:rsid w:val="00D21D63"/>
    <w:pPr>
      <w:spacing w:line="360" w:lineRule="auto"/>
      <w:ind w:firstLine="709"/>
      <w:jc w:val="both"/>
    </w:pPr>
    <w:rPr>
      <w:rFonts w:eastAsia="Calibri"/>
      <w:sz w:val="24"/>
      <w:szCs w:val="22"/>
      <w:lang w:val="cs-CZ"/>
    </w:rPr>
  </w:style>
  <w:style w:type="character" w:customStyle="1" w:styleId="TextprceCharChar">
    <w:name w:val="Text práce Char Char"/>
    <w:link w:val="TextprceChar"/>
    <w:rsid w:val="00D21D63"/>
    <w:rPr>
      <w:rFonts w:eastAsia="Calibri"/>
      <w:sz w:val="24"/>
      <w:szCs w:val="22"/>
      <w:lang w:val="cs-CZ" w:eastAsia="en-US"/>
    </w:rPr>
  </w:style>
  <w:style w:type="character" w:customStyle="1" w:styleId="CaptionHeader">
    <w:name w:val="Caption Header"/>
    <w:basedOn w:val="DefaultParagraphFont"/>
    <w:rsid w:val="00D21D63"/>
    <w:rPr>
      <w:rFonts w:ascii="Times New Roman" w:hAnsi="Times New Roman"/>
      <w:b/>
      <w:dstrike w:val="0"/>
      <w:sz w:val="20"/>
      <w:vertAlign w:val="baseline"/>
    </w:rPr>
  </w:style>
  <w:style w:type="paragraph" w:customStyle="1" w:styleId="CenteredObject">
    <w:name w:val="Centered Object"/>
    <w:basedOn w:val="Normal"/>
    <w:rsid w:val="00D21D63"/>
    <w:pPr>
      <w:spacing w:before="120" w:after="120"/>
      <w:jc w:val="center"/>
    </w:pPr>
    <w:rPr>
      <w:b/>
      <w:sz w:val="20"/>
      <w:lang w:val="en-US" w:eastAsia="cs-CZ"/>
    </w:rPr>
  </w:style>
  <w:style w:type="paragraph" w:customStyle="1" w:styleId="Tablecenteredtext">
    <w:name w:val="Table centered text"/>
    <w:basedOn w:val="Normal"/>
    <w:rsid w:val="00D21D63"/>
    <w:pPr>
      <w:jc w:val="center"/>
    </w:pPr>
    <w:rPr>
      <w:sz w:val="20"/>
      <w:lang w:val="en-US" w:eastAsia="cs-CZ"/>
    </w:rPr>
  </w:style>
  <w:style w:type="table" w:styleId="LightShading">
    <w:name w:val="Light Shading"/>
    <w:basedOn w:val="TableNormal"/>
    <w:uiPriority w:val="60"/>
    <w:rsid w:val="00D21D63"/>
    <w:rPr>
      <w:color w:val="000000" w:themeColor="text1" w:themeShade="BF"/>
      <w:lang w:val="cs-CZ" w:eastAsia="cs-CZ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vtltabulkaseznamu11">
    <w:name w:val="Světlá tabulka seznamu 11"/>
    <w:basedOn w:val="TableNormal"/>
    <w:uiPriority w:val="46"/>
    <w:rsid w:val="00D21D63"/>
    <w:rPr>
      <w:lang w:val="cs-CZ" w:eastAsia="cs-CZ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andard">
    <w:name w:val="Standard"/>
    <w:rsid w:val="00925530"/>
    <w:pPr>
      <w:suppressAutoHyphens/>
      <w:autoSpaceDN w:val="0"/>
      <w:spacing w:after="200" w:line="276" w:lineRule="auto"/>
      <w:textAlignment w:val="baseline"/>
    </w:pPr>
    <w:rPr>
      <w:rFonts w:eastAsia="SimSun"/>
      <w:kern w:val="3"/>
      <w:sz w:val="28"/>
      <w:szCs w:val="28"/>
      <w:lang w:val="en-GB"/>
    </w:rPr>
  </w:style>
  <w:style w:type="character" w:customStyle="1" w:styleId="EndnoteTextChar">
    <w:name w:val="Endnote Text Char"/>
    <w:basedOn w:val="DefaultParagraphFont"/>
    <w:link w:val="EndnoteText"/>
    <w:rsid w:val="008B169B"/>
    <w:rPr>
      <w:lang w:val="pl-PL" w:eastAsia="ar-SA"/>
    </w:rPr>
  </w:style>
  <w:style w:type="paragraph" w:styleId="TOCHeading">
    <w:name w:val="TOC Heading"/>
    <w:basedOn w:val="Heading10"/>
    <w:next w:val="Normal"/>
    <w:uiPriority w:val="39"/>
    <w:semiHidden/>
    <w:unhideWhenUsed/>
    <w:qFormat/>
    <w:rsid w:val="008B169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t-PT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B169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pt-PT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B169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pt-PT"/>
    </w:rPr>
  </w:style>
  <w:style w:type="paragraph" w:styleId="NoSpacing">
    <w:name w:val="No Spacing"/>
    <w:uiPriority w:val="1"/>
    <w:qFormat/>
    <w:rsid w:val="008B169B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styleId="LineNumber">
    <w:name w:val="line number"/>
    <w:basedOn w:val="DefaultParagraphFont"/>
    <w:uiPriority w:val="99"/>
    <w:unhideWhenUsed/>
    <w:rsid w:val="008B169B"/>
  </w:style>
  <w:style w:type="paragraph" w:styleId="Revision">
    <w:name w:val="Revision"/>
    <w:hidden/>
    <w:uiPriority w:val="99"/>
    <w:semiHidden/>
    <w:rsid w:val="008B169B"/>
    <w:rPr>
      <w:sz w:val="24"/>
      <w:szCs w:val="24"/>
      <w:lang w:val="pt-PT" w:eastAsia="pt-PT"/>
    </w:rPr>
  </w:style>
  <w:style w:type="character" w:customStyle="1" w:styleId="alt-edited1">
    <w:name w:val="alt-edited1"/>
    <w:basedOn w:val="DefaultParagraphFont"/>
    <w:rsid w:val="008B169B"/>
    <w:rPr>
      <w:color w:val="4D90F0"/>
    </w:rPr>
  </w:style>
  <w:style w:type="table" w:customStyle="1" w:styleId="12">
    <w:name w:val="Сетка таблицы1"/>
    <w:basedOn w:val="TableNormal"/>
    <w:next w:val="TableGrid"/>
    <w:uiPriority w:val="59"/>
    <w:rsid w:val="002A064B"/>
    <w:rPr>
      <w:rFonts w:ascii="Calibri" w:eastAsia="Calibri" w:hAnsi="Calibri" w:cs="Arial"/>
      <w:sz w:val="22"/>
      <w:szCs w:val="22"/>
      <w:lang w:val="pt-PT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-gray">
    <w:name w:val="cit-gray"/>
    <w:basedOn w:val="DefaultParagraphFont"/>
    <w:rsid w:val="003C127F"/>
  </w:style>
  <w:style w:type="character" w:customStyle="1" w:styleId="scdddoi">
    <w:name w:val="s_c_dddoi"/>
    <w:basedOn w:val="DefaultParagraphFont"/>
    <w:rsid w:val="003C127F"/>
  </w:style>
  <w:style w:type="character" w:customStyle="1" w:styleId="contributor">
    <w:name w:val="contributor"/>
    <w:rsid w:val="003C127F"/>
  </w:style>
  <w:style w:type="character" w:customStyle="1" w:styleId="italic">
    <w:name w:val="italic"/>
    <w:rsid w:val="003C127F"/>
  </w:style>
  <w:style w:type="character" w:customStyle="1" w:styleId="upperindex">
    <w:name w:val="upper_index"/>
    <w:rsid w:val="003C127F"/>
  </w:style>
  <w:style w:type="character" w:customStyle="1" w:styleId="removespacel">
    <w:name w:val="removespacel"/>
    <w:rsid w:val="003C127F"/>
  </w:style>
  <w:style w:type="character" w:customStyle="1" w:styleId="slug-doi">
    <w:name w:val="slug-doi"/>
    <w:basedOn w:val="DefaultParagraphFont"/>
    <w:rsid w:val="003C127F"/>
  </w:style>
  <w:style w:type="character" w:customStyle="1" w:styleId="slug-pub-date">
    <w:name w:val="slug-pub-date"/>
    <w:basedOn w:val="DefaultParagraphFont"/>
    <w:rsid w:val="003C127F"/>
  </w:style>
  <w:style w:type="character" w:customStyle="1" w:styleId="slug-vol">
    <w:name w:val="slug-vol"/>
    <w:basedOn w:val="DefaultParagraphFont"/>
    <w:rsid w:val="003C127F"/>
  </w:style>
  <w:style w:type="character" w:customStyle="1" w:styleId="slug-issue">
    <w:name w:val="slug-issue"/>
    <w:basedOn w:val="DefaultParagraphFont"/>
    <w:rsid w:val="003C127F"/>
  </w:style>
  <w:style w:type="character" w:customStyle="1" w:styleId="slug-pages">
    <w:name w:val="slug-pages"/>
    <w:basedOn w:val="DefaultParagraphFont"/>
    <w:rsid w:val="003C127F"/>
  </w:style>
  <w:style w:type="paragraph" w:styleId="DocumentMap">
    <w:name w:val="Document Map"/>
    <w:basedOn w:val="Normal"/>
    <w:link w:val="DocumentMapChar"/>
    <w:rsid w:val="003C127F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val="pl-PL"/>
    </w:rPr>
  </w:style>
  <w:style w:type="character" w:customStyle="1" w:styleId="DocumentMapChar">
    <w:name w:val="Document Map Char"/>
    <w:basedOn w:val="DefaultParagraphFont"/>
    <w:link w:val="DocumentMap"/>
    <w:rsid w:val="003C127F"/>
    <w:rPr>
      <w:rFonts w:ascii="Tahoma" w:eastAsia="Calibri" w:hAnsi="Tahoma" w:cs="Tahoma"/>
      <w:shd w:val="clear" w:color="auto" w:fill="000080"/>
      <w:lang w:val="pl-PL"/>
    </w:rPr>
  </w:style>
  <w:style w:type="character" w:customStyle="1" w:styleId="paddingr15">
    <w:name w:val="paddingr15"/>
    <w:basedOn w:val="DefaultParagraphFont"/>
    <w:rsid w:val="003C127F"/>
  </w:style>
  <w:style w:type="character" w:customStyle="1" w:styleId="Headerorfooter">
    <w:name w:val="Header or footer_"/>
    <w:link w:val="Headerorfooter0"/>
    <w:locked/>
    <w:rsid w:val="00032C8E"/>
    <w:rPr>
      <w:i/>
      <w:iCs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032C8E"/>
    <w:pPr>
      <w:widowControl w:val="0"/>
      <w:shd w:val="clear" w:color="auto" w:fill="FFFFFF"/>
      <w:spacing w:line="240" w:lineRule="atLeast"/>
    </w:pPr>
    <w:rPr>
      <w:i/>
      <w:iCs/>
      <w:sz w:val="20"/>
      <w:szCs w:val="20"/>
      <w:lang w:val="ru-RU"/>
    </w:rPr>
  </w:style>
  <w:style w:type="character" w:customStyle="1" w:styleId="st1">
    <w:name w:val="st1"/>
    <w:basedOn w:val="DefaultParagraphFont"/>
    <w:rsid w:val="001A27DF"/>
  </w:style>
  <w:style w:type="character" w:styleId="PlaceholderText">
    <w:name w:val="Placeholder Text"/>
    <w:basedOn w:val="DefaultParagraphFont"/>
    <w:uiPriority w:val="99"/>
    <w:semiHidden/>
    <w:rsid w:val="001A27DF"/>
    <w:rPr>
      <w:color w:val="808080"/>
    </w:rPr>
  </w:style>
  <w:style w:type="paragraph" w:styleId="BodyText3">
    <w:name w:val="Body Text 3"/>
    <w:basedOn w:val="Normal"/>
    <w:link w:val="BodyText3Char"/>
    <w:rsid w:val="00E9570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9570D"/>
    <w:rPr>
      <w:sz w:val="16"/>
      <w:szCs w:val="16"/>
      <w:lang w:val="lt-LT"/>
    </w:rPr>
  </w:style>
  <w:style w:type="character" w:customStyle="1" w:styleId="locality">
    <w:name w:val="locality"/>
    <w:basedOn w:val="DefaultParagraphFont"/>
    <w:rsid w:val="002F18DA"/>
  </w:style>
  <w:style w:type="character" w:customStyle="1" w:styleId="Bodytext5BookAntiqua11">
    <w:name w:val="Body text (5) + Book Antiqua11"/>
    <w:uiPriority w:val="99"/>
    <w:rsid w:val="009B4182"/>
    <w:rPr>
      <w:rFonts w:ascii="Book Antiqua" w:hAnsi="Book Antiqua" w:cs="Book Antiqua"/>
      <w:spacing w:val="0"/>
      <w:sz w:val="16"/>
      <w:szCs w:val="16"/>
      <w:shd w:val="clear" w:color="auto" w:fill="FFFFFF"/>
    </w:rPr>
  </w:style>
  <w:style w:type="character" w:customStyle="1" w:styleId="Bodytext5BookAntiqua10">
    <w:name w:val="Body text (5) + Book Antiqua10"/>
    <w:aliases w:val="Italic4,Body text (2) + 71,5 pt1"/>
    <w:rsid w:val="005007E9"/>
    <w:rPr>
      <w:rFonts w:ascii="Book Antiqua" w:hAnsi="Book Antiqua" w:cs="Book Antiqua"/>
      <w:i/>
      <w:iCs/>
      <w:spacing w:val="0"/>
      <w:sz w:val="16"/>
      <w:szCs w:val="16"/>
      <w:shd w:val="clear" w:color="auto" w:fill="FFFFFF"/>
    </w:rPr>
  </w:style>
  <w:style w:type="character" w:customStyle="1" w:styleId="BodytextBold1">
    <w:name w:val="Body text + Bold1"/>
    <w:aliases w:val="Italic2,Body text (5) + Book Antiqua4,Body text + Batang2,6.5 pt1"/>
    <w:rsid w:val="005007E9"/>
    <w:rPr>
      <w:rFonts w:ascii="Times New Roman" w:hAnsi="Times New Roman" w:cs="Times New Roman"/>
      <w:b/>
      <w:bCs/>
      <w:i/>
      <w:iCs/>
      <w:spacing w:val="0"/>
      <w:sz w:val="18"/>
      <w:szCs w:val="18"/>
      <w:u w:val="single"/>
      <w:lang w:val="en-US" w:eastAsia="en-US"/>
    </w:rPr>
  </w:style>
  <w:style w:type="character" w:customStyle="1" w:styleId="Bodytext5BookAntiqua5">
    <w:name w:val="Body text (5) + Book Antiqua5"/>
    <w:uiPriority w:val="99"/>
    <w:rsid w:val="005007E9"/>
    <w:rPr>
      <w:rFonts w:ascii="Book Antiqua" w:hAnsi="Book Antiqua" w:cs="Book Antiqua"/>
      <w:spacing w:val="0"/>
      <w:sz w:val="16"/>
      <w:szCs w:val="16"/>
      <w:shd w:val="clear" w:color="auto" w:fill="FFFFFF"/>
    </w:rPr>
  </w:style>
  <w:style w:type="character" w:customStyle="1" w:styleId="Bodytext5BookAntiqua3">
    <w:name w:val="Body text (5) + Book Antiqua3"/>
    <w:aliases w:val="Bold2,Body text + 11,5 pt5"/>
    <w:rsid w:val="005007E9"/>
    <w:rPr>
      <w:rFonts w:ascii="Book Antiqua" w:hAnsi="Book Antiqua" w:cs="Book Antiqua"/>
      <w:b/>
      <w:bCs/>
      <w:spacing w:val="0"/>
      <w:sz w:val="16"/>
      <w:szCs w:val="16"/>
      <w:shd w:val="clear" w:color="auto" w:fill="FFFFFF"/>
    </w:rPr>
  </w:style>
  <w:style w:type="character" w:customStyle="1" w:styleId="Footnote3Italic">
    <w:name w:val="Footnote (3) + Italic"/>
    <w:rsid w:val="005007E9"/>
    <w:rPr>
      <w:rFonts w:ascii="Times New Roman" w:hAnsi="Times New Roman" w:cs="Times New Roman"/>
      <w:i/>
      <w:iCs/>
      <w:spacing w:val="0"/>
      <w:sz w:val="18"/>
      <w:szCs w:val="18"/>
      <w:lang w:val="en-US" w:eastAsia="en-US"/>
    </w:rPr>
  </w:style>
  <w:style w:type="character" w:customStyle="1" w:styleId="Bodytext20">
    <w:name w:val="Body text (2)_"/>
    <w:link w:val="Bodytext210"/>
    <w:uiPriority w:val="99"/>
    <w:rsid w:val="005007E9"/>
    <w:rPr>
      <w:shd w:val="clear" w:color="auto" w:fill="FFFFFF"/>
    </w:rPr>
  </w:style>
  <w:style w:type="paragraph" w:customStyle="1" w:styleId="Bodytext210">
    <w:name w:val="Body text (2)1"/>
    <w:basedOn w:val="Normal"/>
    <w:link w:val="Bodytext20"/>
    <w:uiPriority w:val="99"/>
    <w:rsid w:val="005007E9"/>
    <w:pPr>
      <w:widowControl w:val="0"/>
      <w:shd w:val="clear" w:color="auto" w:fill="FFFFFF"/>
      <w:spacing w:after="120" w:line="240" w:lineRule="exact"/>
      <w:jc w:val="both"/>
    </w:pPr>
    <w:rPr>
      <w:sz w:val="20"/>
      <w:szCs w:val="20"/>
      <w:lang w:val="ru-RU"/>
    </w:rPr>
  </w:style>
  <w:style w:type="paragraph" w:customStyle="1" w:styleId="01Title">
    <w:name w:val="01_Title"/>
    <w:basedOn w:val="a2"/>
    <w:qFormat/>
    <w:rsid w:val="00861C1B"/>
    <w:pPr>
      <w:spacing w:before="0" w:after="0" w:line="240" w:lineRule="auto"/>
      <w:jc w:val="center"/>
    </w:pPr>
    <w:rPr>
      <w:rFonts w:ascii="Garamond" w:hAnsi="Garamond"/>
      <w:b/>
      <w:bCs/>
      <w:caps/>
      <w:sz w:val="32"/>
      <w:szCs w:val="32"/>
    </w:rPr>
  </w:style>
  <w:style w:type="paragraph" w:customStyle="1" w:styleId="02Authors">
    <w:name w:val="02_Authors"/>
    <w:basedOn w:val="Normal"/>
    <w:qFormat/>
    <w:rsid w:val="00264DAE"/>
    <w:pPr>
      <w:autoSpaceDE w:val="0"/>
      <w:autoSpaceDN w:val="0"/>
      <w:adjustRightInd w:val="0"/>
    </w:pPr>
    <w:rPr>
      <w:rFonts w:ascii="Garamond" w:hAnsi="Garamond"/>
      <w:b/>
      <w:sz w:val="22"/>
      <w:szCs w:val="22"/>
      <w:lang w:val="en-US"/>
    </w:rPr>
  </w:style>
  <w:style w:type="paragraph" w:customStyle="1" w:styleId="03Affilation">
    <w:name w:val="03_Affilation"/>
    <w:basedOn w:val="FootnoteText"/>
    <w:qFormat/>
    <w:rsid w:val="009C5CE9"/>
    <w:rPr>
      <w:rFonts w:ascii="Garamond" w:hAnsi="Garamond"/>
      <w:i/>
      <w:sz w:val="22"/>
      <w:szCs w:val="22"/>
      <w:lang w:val="en-US"/>
    </w:rPr>
  </w:style>
  <w:style w:type="paragraph" w:customStyle="1" w:styleId="04Abstract">
    <w:name w:val="04_Abstract"/>
    <w:basedOn w:val="Normal"/>
    <w:qFormat/>
    <w:rsid w:val="009C5CE9"/>
    <w:pPr>
      <w:ind w:left="372" w:right="430"/>
      <w:jc w:val="both"/>
    </w:pPr>
    <w:rPr>
      <w:rFonts w:ascii="Garamond" w:hAnsi="Garamond"/>
      <w:sz w:val="22"/>
      <w:szCs w:val="22"/>
      <w:lang w:val="en-US"/>
    </w:rPr>
  </w:style>
  <w:style w:type="paragraph" w:customStyle="1" w:styleId="05keywords">
    <w:name w:val="05_keywords"/>
    <w:basedOn w:val="Normal"/>
    <w:qFormat/>
    <w:rsid w:val="009C5CE9"/>
    <w:pPr>
      <w:spacing w:before="360"/>
      <w:jc w:val="both"/>
    </w:pPr>
    <w:rPr>
      <w:rFonts w:ascii="Garamond" w:hAnsi="Garamond"/>
      <w:sz w:val="22"/>
      <w:szCs w:val="22"/>
      <w:lang w:val="en-US"/>
    </w:rPr>
  </w:style>
  <w:style w:type="paragraph" w:customStyle="1" w:styleId="06Normaltext">
    <w:name w:val="06_Normal_text"/>
    <w:basedOn w:val="Normal"/>
    <w:qFormat/>
    <w:rsid w:val="008C42C7"/>
    <w:pPr>
      <w:ind w:firstLine="709"/>
      <w:jc w:val="both"/>
    </w:pPr>
  </w:style>
  <w:style w:type="paragraph" w:customStyle="1" w:styleId="07ChapterHigh">
    <w:name w:val="07_Chapter_High"/>
    <w:basedOn w:val="Heading10"/>
    <w:next w:val="06Normaltext"/>
    <w:rsid w:val="000F4B15"/>
    <w:pPr>
      <w:autoSpaceDE w:val="0"/>
      <w:autoSpaceDN w:val="0"/>
      <w:adjustRightInd w:val="0"/>
      <w:jc w:val="both"/>
    </w:pPr>
    <w:rPr>
      <w:rFonts w:cstheme="minorHAnsi"/>
      <w:kern w:val="24"/>
      <w:lang w:val="en-US"/>
    </w:rPr>
  </w:style>
  <w:style w:type="paragraph" w:customStyle="1" w:styleId="09Tabletitle">
    <w:name w:val="09_Table_title"/>
    <w:basedOn w:val="Normal"/>
    <w:qFormat/>
    <w:rsid w:val="00892843"/>
    <w:pPr>
      <w:jc w:val="both"/>
    </w:pPr>
    <w:rPr>
      <w:bCs/>
      <w:color w:val="000000" w:themeColor="text1"/>
      <w:lang w:val="en-US"/>
    </w:rPr>
  </w:style>
  <w:style w:type="paragraph" w:customStyle="1" w:styleId="10Figuretitle">
    <w:name w:val="10_Figure_title"/>
    <w:basedOn w:val="Normal"/>
    <w:qFormat/>
    <w:rsid w:val="00892843"/>
    <w:pPr>
      <w:jc w:val="both"/>
    </w:pPr>
    <w:rPr>
      <w:iCs/>
      <w:color w:val="000000"/>
      <w:lang w:val="en-US"/>
    </w:rPr>
  </w:style>
  <w:style w:type="paragraph" w:customStyle="1" w:styleId="11References1n">
    <w:name w:val="11_References_1...n"/>
    <w:basedOn w:val="Normal"/>
    <w:qFormat/>
    <w:rsid w:val="00892843"/>
    <w:pPr>
      <w:autoSpaceDE w:val="0"/>
      <w:autoSpaceDN w:val="0"/>
      <w:adjustRightInd w:val="0"/>
      <w:ind w:left="567" w:hanging="567"/>
      <w:jc w:val="both"/>
    </w:pPr>
    <w:rPr>
      <w:bCs/>
      <w:iCs/>
    </w:rPr>
  </w:style>
  <w:style w:type="paragraph" w:customStyle="1" w:styleId="08ChapterLow">
    <w:name w:val="08_Chapter_Low"/>
    <w:basedOn w:val="07ChapterHigh"/>
    <w:qFormat/>
    <w:rsid w:val="00A16A8A"/>
    <w:rPr>
      <w:i/>
    </w:rPr>
  </w:style>
  <w:style w:type="paragraph" w:customStyle="1" w:styleId="005ChapterHigh">
    <w:name w:val="005_Chapter_High"/>
    <w:basedOn w:val="Heading20"/>
    <w:autoRedefine/>
    <w:qFormat/>
    <w:rsid w:val="000F4B15"/>
    <w:pPr>
      <w:keepLines/>
      <w:spacing w:before="360" w:after="240"/>
      <w:jc w:val="both"/>
    </w:pPr>
    <w:rPr>
      <w:rFonts w:ascii="Times New Roman" w:hAnsi="Times New Roman"/>
      <w:bCs w:val="0"/>
      <w:i w:val="0"/>
      <w:iCs w:val="0"/>
      <w:caps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qFormat/>
    <w:rsid w:val="00D0260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0260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ail.m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mail.me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E&amp;S_Template_20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EB243-C1E4-4EF5-94E9-6424FE75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E&amp;S_Template_2020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Title</vt:lpstr>
      <vt:lpstr>Title</vt:lpstr>
      <vt:lpstr/>
      <vt:lpstr/>
    </vt:vector>
  </TitlesOfParts>
  <Company>VU</Company>
  <LinksUpToDate>false</LinksUpToDate>
  <CharactersWithSpaces>1229</CharactersWithSpaces>
  <SharedDoc>false</SharedDoc>
  <HLinks>
    <vt:vector size="6" baseType="variant">
      <vt:variant>
        <vt:i4>458807</vt:i4>
      </vt:variant>
      <vt:variant>
        <vt:i4>0</vt:i4>
      </vt:variant>
      <vt:variant>
        <vt:i4>0</vt:i4>
      </vt:variant>
      <vt:variant>
        <vt:i4>5</vt:i4>
      </vt:variant>
      <vt:variant>
        <vt:lpwstr>mailto:agata.niemczyk@uek.krakow.pl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dell</dc:creator>
  <cp:keywords>keyword 1, keyword 2, keyword 3</cp:keywords>
  <dc:description>Economics &amp; Sociology</dc:description>
  <cp:lastModifiedBy>Akeel Almagtome</cp:lastModifiedBy>
  <cp:revision>3</cp:revision>
  <cp:lastPrinted>2020-03-17T18:38:00Z</cp:lastPrinted>
  <dcterms:created xsi:type="dcterms:W3CDTF">2021-10-09T18:41:00Z</dcterms:created>
  <dcterms:modified xsi:type="dcterms:W3CDTF">2021-10-09T18:41:00Z</dcterms:modified>
</cp:coreProperties>
</file>