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BE3A" w14:textId="0A54290A" w:rsidR="00187B50" w:rsidRDefault="0059503B">
      <w:pPr>
        <w:rPr>
          <w:lang w:val="en-US"/>
        </w:rPr>
      </w:pPr>
      <w:r>
        <w:rPr>
          <w:noProof/>
          <w:lang w:val="uk-UA" w:eastAsia="uk-UA"/>
        </w:rPr>
        <mc:AlternateContent>
          <mc:Choice Requires="wps">
            <w:drawing>
              <wp:anchor distT="0" distB="0" distL="114300" distR="114300" simplePos="0" relativeHeight="251656704" behindDoc="0" locked="0" layoutInCell="1" allowOverlap="1" wp14:anchorId="32A30B21" wp14:editId="65864629">
                <wp:simplePos x="0" y="0"/>
                <wp:positionH relativeFrom="margin">
                  <wp:align>left</wp:align>
                </wp:positionH>
                <wp:positionV relativeFrom="paragraph">
                  <wp:posOffset>19050</wp:posOffset>
                </wp:positionV>
                <wp:extent cx="583247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1DFA8" w14:textId="494E3D46" w:rsidR="00145E9A" w:rsidRPr="00C24A24" w:rsidRDefault="006F68A2" w:rsidP="001463AB">
                            <w:pPr>
                              <w:autoSpaceDE w:val="0"/>
                              <w:autoSpaceDN w:val="0"/>
                              <w:adjustRightInd w:val="0"/>
                              <w:ind w:right="-168"/>
                              <w:rPr>
                                <w:rFonts w:ascii="Garamond" w:hAnsi="Garamond"/>
                                <w:b/>
                                <w:sz w:val="18"/>
                                <w:szCs w:val="18"/>
                              </w:rPr>
                            </w:pPr>
                            <w:r>
                              <w:rPr>
                                <w:rFonts w:ascii="Garamond" w:hAnsi="Garamond"/>
                                <w:sz w:val="18"/>
                                <w:szCs w:val="18"/>
                              </w:rPr>
                              <w:t>Surname, N.</w:t>
                            </w:r>
                            <w:r w:rsidR="00571250">
                              <w:rPr>
                                <w:rFonts w:ascii="Garamond" w:hAnsi="Garamond"/>
                                <w:sz w:val="18"/>
                                <w:szCs w:val="18"/>
                              </w:rPr>
                              <w:t xml:space="preserve">, &amp; Surname, </w:t>
                            </w:r>
                            <w:r w:rsidR="00B1243E">
                              <w:rPr>
                                <w:rFonts w:ascii="Garamond" w:hAnsi="Garamond"/>
                                <w:sz w:val="18"/>
                                <w:szCs w:val="18"/>
                              </w:rPr>
                              <w:t>N</w:t>
                            </w:r>
                            <w:r w:rsidR="00571250">
                              <w:rPr>
                                <w:rFonts w:ascii="Garamond" w:hAnsi="Garamond"/>
                                <w:sz w:val="18"/>
                                <w:szCs w:val="18"/>
                              </w:rPr>
                              <w:t>.</w:t>
                            </w:r>
                            <w:r w:rsidR="00145E9A" w:rsidRPr="0091681E">
                              <w:rPr>
                                <w:rFonts w:ascii="Garamond" w:hAnsi="Garamond"/>
                                <w:sz w:val="18"/>
                                <w:szCs w:val="18"/>
                              </w:rPr>
                              <w:t xml:space="preserve"> </w:t>
                            </w:r>
                            <w:r w:rsidR="004E721C">
                              <w:rPr>
                                <w:rFonts w:ascii="Garamond" w:hAnsi="Garamond"/>
                                <w:sz w:val="18"/>
                                <w:szCs w:val="18"/>
                              </w:rPr>
                              <w:t>(</w:t>
                            </w:r>
                            <w:r w:rsidR="00571250">
                              <w:rPr>
                                <w:rFonts w:ascii="Garamond" w:hAnsi="Garamond"/>
                                <w:sz w:val="18"/>
                                <w:szCs w:val="18"/>
                              </w:rPr>
                              <w:t>202</w:t>
                            </w:r>
                            <w:r w:rsidR="0008229F">
                              <w:rPr>
                                <w:rFonts w:ascii="Garamond" w:hAnsi="Garamond"/>
                                <w:sz w:val="18"/>
                                <w:szCs w:val="18"/>
                              </w:rPr>
                              <w:t>1</w:t>
                            </w:r>
                            <w:r w:rsidR="004E721C">
                              <w:rPr>
                                <w:rFonts w:ascii="Garamond" w:hAnsi="Garamond"/>
                                <w:sz w:val="18"/>
                                <w:szCs w:val="18"/>
                              </w:rPr>
                              <w:t>).</w:t>
                            </w:r>
                            <w:r w:rsidR="00145E9A" w:rsidRPr="000861F0">
                              <w:rPr>
                                <w:rFonts w:ascii="Garamond" w:hAnsi="Garamond"/>
                                <w:sz w:val="18"/>
                                <w:szCs w:val="18"/>
                              </w:rPr>
                              <w:t xml:space="preserve"> </w:t>
                            </w:r>
                            <w:r>
                              <w:rPr>
                                <w:rFonts w:ascii="Garamond" w:hAnsi="Garamond"/>
                                <w:sz w:val="18"/>
                                <w:szCs w:val="18"/>
                              </w:rPr>
                              <w:t>Title</w:t>
                            </w:r>
                            <w:r w:rsidR="004E721C">
                              <w:rPr>
                                <w:rFonts w:ascii="Garamond" w:hAnsi="Garamond"/>
                                <w:sz w:val="18"/>
                                <w:szCs w:val="18"/>
                              </w:rPr>
                              <w:t>.</w:t>
                            </w:r>
                            <w:r w:rsidR="00145E9A" w:rsidRPr="003F7EF4">
                              <w:rPr>
                                <w:rFonts w:ascii="Garamond" w:hAnsi="Garamond"/>
                                <w:i/>
                                <w:iCs/>
                                <w:sz w:val="18"/>
                                <w:szCs w:val="18"/>
                                <w:lang w:val="en-US"/>
                              </w:rPr>
                              <w:t xml:space="preserve"> </w:t>
                            </w:r>
                            <w:bookmarkStart w:id="0" w:name="_Hlk81603397"/>
                            <w:r w:rsidR="001170CE">
                              <w:rPr>
                                <w:rFonts w:ascii="Garamond" w:hAnsi="Garamond"/>
                                <w:i/>
                                <w:iCs/>
                                <w:sz w:val="18"/>
                                <w:szCs w:val="18"/>
                                <w:lang w:val="en-US"/>
                              </w:rPr>
                              <w:t xml:space="preserve">Akkad Journal of Contemporary </w:t>
                            </w:r>
                            <w:r w:rsidR="00432436">
                              <w:rPr>
                                <w:rFonts w:ascii="Garamond" w:hAnsi="Garamond"/>
                                <w:i/>
                                <w:iCs/>
                                <w:sz w:val="18"/>
                                <w:szCs w:val="18"/>
                                <w:lang w:val="en-US"/>
                              </w:rPr>
                              <w:t>Accounting</w:t>
                            </w:r>
                            <w:r w:rsidR="001170CE">
                              <w:rPr>
                                <w:rFonts w:ascii="Garamond" w:hAnsi="Garamond"/>
                                <w:i/>
                                <w:iCs/>
                                <w:sz w:val="18"/>
                                <w:szCs w:val="18"/>
                                <w:lang w:val="en-US"/>
                              </w:rPr>
                              <w:t xml:space="preserve"> Studies</w:t>
                            </w:r>
                            <w:bookmarkEnd w:id="0"/>
                            <w:r w:rsidR="004E721C">
                              <w:rPr>
                                <w:rFonts w:ascii="Garamond" w:hAnsi="Garamond"/>
                                <w:sz w:val="18"/>
                                <w:szCs w:val="18"/>
                                <w:lang w:val="en-US"/>
                              </w:rPr>
                              <w:t xml:space="preserve">, </w:t>
                            </w:r>
                            <w:r w:rsidR="00145E9A" w:rsidRPr="004E721C">
                              <w:rPr>
                                <w:rFonts w:ascii="Garamond" w:hAnsi="Garamond"/>
                                <w:i/>
                                <w:sz w:val="18"/>
                                <w:szCs w:val="18"/>
                                <w:lang w:val="en-US"/>
                              </w:rPr>
                              <w:t>1</w:t>
                            </w:r>
                            <w:r w:rsidR="004E721C">
                              <w:rPr>
                                <w:rFonts w:ascii="Garamond" w:hAnsi="Garamond"/>
                                <w:sz w:val="18"/>
                                <w:szCs w:val="18"/>
                                <w:lang w:val="en-US"/>
                              </w:rPr>
                              <w:t>(</w:t>
                            </w:r>
                            <w:r w:rsidR="0008229F">
                              <w:rPr>
                                <w:rFonts w:ascii="Garamond" w:hAnsi="Garamond"/>
                                <w:sz w:val="18"/>
                                <w:szCs w:val="18"/>
                                <w:lang w:val="en-US"/>
                              </w:rPr>
                              <w:t>4</w:t>
                            </w:r>
                            <w:r w:rsidR="004E721C">
                              <w:rPr>
                                <w:rFonts w:ascii="Garamond" w:hAnsi="Garamond"/>
                                <w:sz w:val="18"/>
                                <w:szCs w:val="18"/>
                                <w:lang w:val="en-US"/>
                              </w:rPr>
                              <w:t>)</w:t>
                            </w:r>
                            <w:r w:rsidR="00145E9A">
                              <w:rPr>
                                <w:rFonts w:ascii="Garamond" w:hAnsi="Garamond"/>
                                <w:sz w:val="18"/>
                                <w:szCs w:val="18"/>
                                <w:lang w:val="en-US"/>
                              </w:rPr>
                              <w:t xml:space="preserve">, </w:t>
                            </w:r>
                            <w:r w:rsidR="00571250">
                              <w:rPr>
                                <w:rFonts w:ascii="Garamond" w:hAnsi="Garamond"/>
                                <w:sz w:val="18"/>
                                <w:szCs w:val="18"/>
                                <w:lang w:val="en-US"/>
                              </w:rPr>
                              <w:t>11-25</w:t>
                            </w:r>
                            <w:r w:rsidR="00145E9A" w:rsidRPr="00491F50">
                              <w:rPr>
                                <w:rFonts w:ascii="Garamond" w:hAnsi="Garamond"/>
                                <w:sz w:val="18"/>
                                <w:szCs w:val="18"/>
                                <w:lang w:val="en-US"/>
                              </w:rPr>
                              <w:t>.</w:t>
                            </w:r>
                            <w:r w:rsidR="00145E9A">
                              <w:rPr>
                                <w:rFonts w:ascii="Garamond" w:hAnsi="Garamond"/>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0B21" id="_x0000_t202" coordsize="21600,21600" o:spt="202" path="m,l,21600r21600,l21600,xe">
                <v:stroke joinstyle="miter"/>
                <v:path gradientshapeok="t" o:connecttype="rect"/>
              </v:shapetype>
              <v:shape id="Text Box 10" o:spid="_x0000_s1026" type="#_x0000_t202" style="position:absolute;margin-left:0;margin-top:1.5pt;width:459.25pt;height:4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" stroked="f">
                <v:textbox>
                  <w:txbxContent>
                    <w:p w14:paraId="0BF1DFA8" w14:textId="494E3D46" w:rsidR="00145E9A" w:rsidRPr="00C24A24" w:rsidRDefault="006F68A2" w:rsidP="001463AB">
                      <w:pPr>
                        <w:autoSpaceDE w:val="0"/>
                        <w:autoSpaceDN w:val="0"/>
                        <w:adjustRightInd w:val="0"/>
                        <w:ind w:right="-168"/>
                        <w:rPr>
                          <w:rFonts w:ascii="Garamond" w:hAnsi="Garamond"/>
                          <w:b/>
                          <w:sz w:val="18"/>
                          <w:szCs w:val="18"/>
                        </w:rPr>
                      </w:pPr>
                      <w:r>
                        <w:rPr>
                          <w:rFonts w:ascii="Garamond" w:hAnsi="Garamond"/>
                          <w:sz w:val="18"/>
                          <w:szCs w:val="18"/>
                        </w:rPr>
                        <w:t>Surname, N.</w:t>
                      </w:r>
                      <w:r w:rsidR="00571250">
                        <w:rPr>
                          <w:rFonts w:ascii="Garamond" w:hAnsi="Garamond"/>
                          <w:sz w:val="18"/>
                          <w:szCs w:val="18"/>
                        </w:rPr>
                        <w:t xml:space="preserve">, &amp; Surname, </w:t>
                      </w:r>
                      <w:r w:rsidR="00B1243E">
                        <w:rPr>
                          <w:rFonts w:ascii="Garamond" w:hAnsi="Garamond"/>
                          <w:sz w:val="18"/>
                          <w:szCs w:val="18"/>
                        </w:rPr>
                        <w:t>N</w:t>
                      </w:r>
                      <w:r w:rsidR="00571250">
                        <w:rPr>
                          <w:rFonts w:ascii="Garamond" w:hAnsi="Garamond"/>
                          <w:sz w:val="18"/>
                          <w:szCs w:val="18"/>
                        </w:rPr>
                        <w:t>.</w:t>
                      </w:r>
                      <w:r w:rsidR="00145E9A" w:rsidRPr="0091681E">
                        <w:rPr>
                          <w:rFonts w:ascii="Garamond" w:hAnsi="Garamond"/>
                          <w:sz w:val="18"/>
                          <w:szCs w:val="18"/>
                        </w:rPr>
                        <w:t xml:space="preserve"> </w:t>
                      </w:r>
                      <w:r w:rsidR="004E721C">
                        <w:rPr>
                          <w:rFonts w:ascii="Garamond" w:hAnsi="Garamond"/>
                          <w:sz w:val="18"/>
                          <w:szCs w:val="18"/>
                        </w:rPr>
                        <w:t>(</w:t>
                      </w:r>
                      <w:r w:rsidR="00571250">
                        <w:rPr>
                          <w:rFonts w:ascii="Garamond" w:hAnsi="Garamond"/>
                          <w:sz w:val="18"/>
                          <w:szCs w:val="18"/>
                        </w:rPr>
                        <w:t>202</w:t>
                      </w:r>
                      <w:r w:rsidR="0008229F">
                        <w:rPr>
                          <w:rFonts w:ascii="Garamond" w:hAnsi="Garamond"/>
                          <w:sz w:val="18"/>
                          <w:szCs w:val="18"/>
                        </w:rPr>
                        <w:t>1</w:t>
                      </w:r>
                      <w:r w:rsidR="004E721C">
                        <w:rPr>
                          <w:rFonts w:ascii="Garamond" w:hAnsi="Garamond"/>
                          <w:sz w:val="18"/>
                          <w:szCs w:val="18"/>
                        </w:rPr>
                        <w:t>).</w:t>
                      </w:r>
                      <w:r w:rsidR="00145E9A" w:rsidRPr="000861F0">
                        <w:rPr>
                          <w:rFonts w:ascii="Garamond" w:hAnsi="Garamond"/>
                          <w:sz w:val="18"/>
                          <w:szCs w:val="18"/>
                        </w:rPr>
                        <w:t xml:space="preserve"> </w:t>
                      </w:r>
                      <w:r>
                        <w:rPr>
                          <w:rFonts w:ascii="Garamond" w:hAnsi="Garamond"/>
                          <w:sz w:val="18"/>
                          <w:szCs w:val="18"/>
                        </w:rPr>
                        <w:t>Title</w:t>
                      </w:r>
                      <w:r w:rsidR="004E721C">
                        <w:rPr>
                          <w:rFonts w:ascii="Garamond" w:hAnsi="Garamond"/>
                          <w:sz w:val="18"/>
                          <w:szCs w:val="18"/>
                        </w:rPr>
                        <w:t>.</w:t>
                      </w:r>
                      <w:r w:rsidR="00145E9A" w:rsidRPr="003F7EF4">
                        <w:rPr>
                          <w:rFonts w:ascii="Garamond" w:hAnsi="Garamond"/>
                          <w:i/>
                          <w:iCs/>
                          <w:sz w:val="18"/>
                          <w:szCs w:val="18"/>
                          <w:lang w:val="en-US"/>
                        </w:rPr>
                        <w:t xml:space="preserve"> </w:t>
                      </w:r>
                      <w:bookmarkStart w:id="1" w:name="_Hlk81603397"/>
                      <w:r w:rsidR="001170CE">
                        <w:rPr>
                          <w:rFonts w:ascii="Garamond" w:hAnsi="Garamond"/>
                          <w:i/>
                          <w:iCs/>
                          <w:sz w:val="18"/>
                          <w:szCs w:val="18"/>
                          <w:lang w:val="en-US"/>
                        </w:rPr>
                        <w:t xml:space="preserve">Akkad Journal of Contemporary </w:t>
                      </w:r>
                      <w:r w:rsidR="00432436">
                        <w:rPr>
                          <w:rFonts w:ascii="Garamond" w:hAnsi="Garamond"/>
                          <w:i/>
                          <w:iCs/>
                          <w:sz w:val="18"/>
                          <w:szCs w:val="18"/>
                          <w:lang w:val="en-US"/>
                        </w:rPr>
                        <w:t>Accounting</w:t>
                      </w:r>
                      <w:r w:rsidR="001170CE">
                        <w:rPr>
                          <w:rFonts w:ascii="Garamond" w:hAnsi="Garamond"/>
                          <w:i/>
                          <w:iCs/>
                          <w:sz w:val="18"/>
                          <w:szCs w:val="18"/>
                          <w:lang w:val="en-US"/>
                        </w:rPr>
                        <w:t xml:space="preserve"> Studies</w:t>
                      </w:r>
                      <w:bookmarkEnd w:id="1"/>
                      <w:r w:rsidR="004E721C">
                        <w:rPr>
                          <w:rFonts w:ascii="Garamond" w:hAnsi="Garamond"/>
                          <w:sz w:val="18"/>
                          <w:szCs w:val="18"/>
                          <w:lang w:val="en-US"/>
                        </w:rPr>
                        <w:t xml:space="preserve">, </w:t>
                      </w:r>
                      <w:r w:rsidR="00145E9A" w:rsidRPr="004E721C">
                        <w:rPr>
                          <w:rFonts w:ascii="Garamond" w:hAnsi="Garamond"/>
                          <w:i/>
                          <w:sz w:val="18"/>
                          <w:szCs w:val="18"/>
                          <w:lang w:val="en-US"/>
                        </w:rPr>
                        <w:t>1</w:t>
                      </w:r>
                      <w:r w:rsidR="004E721C">
                        <w:rPr>
                          <w:rFonts w:ascii="Garamond" w:hAnsi="Garamond"/>
                          <w:sz w:val="18"/>
                          <w:szCs w:val="18"/>
                          <w:lang w:val="en-US"/>
                        </w:rPr>
                        <w:t>(</w:t>
                      </w:r>
                      <w:r w:rsidR="0008229F">
                        <w:rPr>
                          <w:rFonts w:ascii="Garamond" w:hAnsi="Garamond"/>
                          <w:sz w:val="18"/>
                          <w:szCs w:val="18"/>
                          <w:lang w:val="en-US"/>
                        </w:rPr>
                        <w:t>4</w:t>
                      </w:r>
                      <w:r w:rsidR="004E721C">
                        <w:rPr>
                          <w:rFonts w:ascii="Garamond" w:hAnsi="Garamond"/>
                          <w:sz w:val="18"/>
                          <w:szCs w:val="18"/>
                          <w:lang w:val="en-US"/>
                        </w:rPr>
                        <w:t>)</w:t>
                      </w:r>
                      <w:r w:rsidR="00145E9A">
                        <w:rPr>
                          <w:rFonts w:ascii="Garamond" w:hAnsi="Garamond"/>
                          <w:sz w:val="18"/>
                          <w:szCs w:val="18"/>
                          <w:lang w:val="en-US"/>
                        </w:rPr>
                        <w:t xml:space="preserve">, </w:t>
                      </w:r>
                      <w:r w:rsidR="00571250">
                        <w:rPr>
                          <w:rFonts w:ascii="Garamond" w:hAnsi="Garamond"/>
                          <w:sz w:val="18"/>
                          <w:szCs w:val="18"/>
                          <w:lang w:val="en-US"/>
                        </w:rPr>
                        <w:t>11-25</w:t>
                      </w:r>
                      <w:r w:rsidR="00145E9A" w:rsidRPr="00491F50">
                        <w:rPr>
                          <w:rFonts w:ascii="Garamond" w:hAnsi="Garamond"/>
                          <w:sz w:val="18"/>
                          <w:szCs w:val="18"/>
                          <w:lang w:val="en-US"/>
                        </w:rPr>
                        <w:t>.</w:t>
                      </w:r>
                      <w:r w:rsidR="00145E9A">
                        <w:rPr>
                          <w:rFonts w:ascii="Garamond" w:hAnsi="Garamond"/>
                          <w:sz w:val="18"/>
                          <w:szCs w:val="18"/>
                          <w:lang w:val="en-US"/>
                        </w:rPr>
                        <w:t xml:space="preserve"> </w:t>
                      </w:r>
                    </w:p>
                  </w:txbxContent>
                </v:textbox>
                <w10:wrap anchorx="margin"/>
              </v:shape>
            </w:pict>
          </mc:Fallback>
        </mc:AlternateContent>
      </w:r>
    </w:p>
    <w:p w14:paraId="1D72A358" w14:textId="77777777" w:rsidR="00187B50" w:rsidRDefault="00187B50">
      <w:pPr>
        <w:rPr>
          <w:lang w:val="en-US"/>
        </w:rPr>
      </w:pPr>
    </w:p>
    <w:p w14:paraId="51F12C80" w14:textId="77777777" w:rsidR="00187B50" w:rsidRDefault="006E1500">
      <w:pPr>
        <w:rPr>
          <w:lang w:val="en-US"/>
        </w:rPr>
      </w:pPr>
      <w:r>
        <w:rPr>
          <w:lang w:val="en-US"/>
        </w:rPr>
        <w:pict w14:anchorId="22E2DC3B">
          <v:rect id="_x0000_i1025" style="width:286.6pt;height:1.5pt" o:hrpct="632" o:hralign="right" o:hrstd="t" o:hr="t" fillcolor="gray" stroked="f"/>
        </w:pict>
      </w:r>
    </w:p>
    <w:p w14:paraId="2C4519EB" w14:textId="77777777" w:rsidR="00187B50" w:rsidRDefault="00187B50">
      <w:pPr>
        <w:rPr>
          <w:lang w:val="en-US"/>
        </w:rPr>
      </w:pPr>
    </w:p>
    <w:p w14:paraId="72002A07" w14:textId="77777777" w:rsidR="00187B50" w:rsidRDefault="00187B50">
      <w:pPr>
        <w:rPr>
          <w:lang w:val="en-US"/>
        </w:rPr>
      </w:pPr>
    </w:p>
    <w:p w14:paraId="0B5950B2" w14:textId="59917062" w:rsidR="00187B50" w:rsidRDefault="0008229F" w:rsidP="0008229F">
      <w:pPr>
        <w:tabs>
          <w:tab w:val="left" w:pos="5566"/>
        </w:tabs>
        <w:rPr>
          <w:lang w:val="en-US"/>
        </w:rPr>
      </w:pPr>
      <w:r>
        <w:rPr>
          <w:lang w:val="en-US"/>
        </w:rPr>
        <w:tab/>
      </w:r>
    </w:p>
    <w:tbl>
      <w:tblPr>
        <w:tblW w:w="0" w:type="auto"/>
        <w:tblInd w:w="348" w:type="dxa"/>
        <w:tblLook w:val="01E0" w:firstRow="1" w:lastRow="1" w:firstColumn="1" w:lastColumn="1" w:noHBand="0" w:noVBand="0"/>
      </w:tblPr>
      <w:tblGrid>
        <w:gridCol w:w="2782"/>
        <w:gridCol w:w="5940"/>
      </w:tblGrid>
      <w:tr w:rsidR="009554C5" w:rsidRPr="00412F45" w14:paraId="73E48C7E" w14:textId="77777777" w:rsidTr="00423E14">
        <w:trPr>
          <w:trHeight w:val="760"/>
        </w:trPr>
        <w:tc>
          <w:tcPr>
            <w:tcW w:w="2880" w:type="dxa"/>
          </w:tcPr>
          <w:p w14:paraId="7C7983C5" w14:textId="77777777" w:rsidR="006F6D75" w:rsidRPr="00032C8E" w:rsidRDefault="006F6D75" w:rsidP="00D87660">
            <w:pPr>
              <w:pStyle w:val="FootnoteText"/>
              <w:rPr>
                <w:rFonts w:ascii="Garamond" w:hAnsi="Garamond"/>
                <w:i/>
                <w:sz w:val="22"/>
                <w:szCs w:val="22"/>
                <w:lang w:val="en-US"/>
              </w:rPr>
            </w:pPr>
          </w:p>
        </w:tc>
        <w:tc>
          <w:tcPr>
            <w:tcW w:w="6058" w:type="dxa"/>
            <w:shd w:val="clear" w:color="auto" w:fill="auto"/>
          </w:tcPr>
          <w:p w14:paraId="27E5508E" w14:textId="77777777" w:rsidR="009554C5" w:rsidRDefault="006F68A2" w:rsidP="00264DAE">
            <w:pPr>
              <w:pStyle w:val="01Title"/>
            </w:pPr>
            <w:r>
              <w:t>TITLE</w:t>
            </w:r>
          </w:p>
          <w:p w14:paraId="5CC104DD" w14:textId="235017A7" w:rsidR="009A2FC8" w:rsidRPr="009A2FC8" w:rsidRDefault="009A2FC8" w:rsidP="009A2FC8">
            <w:pPr>
              <w:tabs>
                <w:tab w:val="left" w:pos="4218"/>
              </w:tabs>
              <w:rPr>
                <w:lang w:val="ru-RU"/>
              </w:rPr>
            </w:pPr>
            <w:r>
              <w:rPr>
                <w:lang w:val="ru-RU"/>
              </w:rPr>
              <w:tab/>
            </w:r>
          </w:p>
        </w:tc>
      </w:tr>
      <w:tr w:rsidR="009554C5" w:rsidRPr="00412F45" w14:paraId="61CD919C" w14:textId="77777777" w:rsidTr="00423E14">
        <w:tc>
          <w:tcPr>
            <w:tcW w:w="2880" w:type="dxa"/>
          </w:tcPr>
          <w:p w14:paraId="21EEA16E" w14:textId="77777777" w:rsidR="00423E14" w:rsidRDefault="00423E14" w:rsidP="00423E14">
            <w:pPr>
              <w:pStyle w:val="02Authors"/>
            </w:pPr>
          </w:p>
          <w:p w14:paraId="7433D0DD" w14:textId="14F8DEB6" w:rsidR="00D3628B" w:rsidRPr="00D3628B" w:rsidRDefault="00D3628B" w:rsidP="00D3628B">
            <w:pPr>
              <w:pStyle w:val="03Affilation"/>
            </w:pPr>
            <w:r w:rsidRPr="00D3628B">
              <w:t xml:space="preserve"> </w:t>
            </w:r>
          </w:p>
          <w:p w14:paraId="02E0A101" w14:textId="77777777" w:rsidR="00D3628B" w:rsidRPr="00D3628B" w:rsidRDefault="00D3628B" w:rsidP="00D3628B">
            <w:pPr>
              <w:pStyle w:val="02Authors"/>
            </w:pPr>
          </w:p>
          <w:p w14:paraId="7E8D5A6F" w14:textId="77777777" w:rsidR="00423E14" w:rsidRPr="00D3628B" w:rsidRDefault="00423E14" w:rsidP="00D3628B">
            <w:pPr>
              <w:pStyle w:val="02Authors"/>
            </w:pPr>
          </w:p>
          <w:p w14:paraId="28E87D43" w14:textId="7A006736" w:rsidR="00423E14" w:rsidRPr="00412F45" w:rsidRDefault="00423E14" w:rsidP="001170CE">
            <w:pPr>
              <w:rPr>
                <w:rFonts w:ascii="Garamond" w:hAnsi="Garamond"/>
                <w:sz w:val="22"/>
                <w:szCs w:val="22"/>
                <w:lang w:val="en-US"/>
              </w:rPr>
            </w:pPr>
          </w:p>
        </w:tc>
        <w:tc>
          <w:tcPr>
            <w:tcW w:w="6058" w:type="dxa"/>
          </w:tcPr>
          <w:p w14:paraId="7A1A4801" w14:textId="77777777" w:rsidR="00423E14" w:rsidRDefault="00423E14" w:rsidP="00423E14">
            <w:pPr>
              <w:pStyle w:val="05keywords"/>
              <w:spacing w:before="0"/>
              <w:rPr>
                <w:b/>
              </w:rPr>
            </w:pPr>
          </w:p>
          <w:p w14:paraId="5D49584E" w14:textId="244E66B1" w:rsidR="009554C5" w:rsidRPr="00423E14" w:rsidRDefault="00423E14" w:rsidP="00423E14">
            <w:pPr>
              <w:pStyle w:val="04Abstract"/>
              <w:rPr>
                <w:b/>
              </w:rPr>
            </w:pPr>
            <w:r w:rsidRPr="00423E14">
              <w:rPr>
                <w:b/>
              </w:rPr>
              <w:t>ABSTRACT</w:t>
            </w:r>
            <w:r>
              <w:t xml:space="preserve">. </w:t>
            </w:r>
            <w:r w:rsidR="001170CE" w:rsidRPr="001170CE">
              <w:t xml:space="preserve">A single paragraph of around 200 words. Abstracts for research publications should include a concise summary of the study. We highly urge writers to write organized abstracts in the following format, but without headings: 1) Establish a </w:t>
            </w:r>
            <w:r w:rsidR="009A2FC8">
              <w:t>comprehensiv</w:t>
            </w:r>
            <w:r w:rsidR="001170CE" w:rsidRPr="001170CE">
              <w:t>e framework for the topic at hand and emphasize the study's goal; 2) Procedures: Briefly describe the primary methods or treatments used; 3) Results: Summarize the primary results of the paper; and 4) Conclusions: State the primary conclusions or interpretations. The abstract should be a fair portrayal of the research; it should not include results that are not given and justified in the main text, and it should avoid exaggerating the paper's key conclusions.</w:t>
            </w:r>
          </w:p>
        </w:tc>
      </w:tr>
      <w:tr w:rsidR="00423E14" w:rsidRPr="00412F45" w14:paraId="5B63783F" w14:textId="77777777" w:rsidTr="00423E14">
        <w:tc>
          <w:tcPr>
            <w:tcW w:w="2880" w:type="dxa"/>
          </w:tcPr>
          <w:p w14:paraId="2657EF61" w14:textId="77777777" w:rsidR="00423E14" w:rsidRPr="00E73964" w:rsidRDefault="00423E14" w:rsidP="00423E14">
            <w:pPr>
              <w:spacing w:before="360"/>
              <w:rPr>
                <w:rFonts w:ascii="Garamond" w:hAnsi="Garamond"/>
                <w:b/>
                <w:bCs/>
                <w:i/>
                <w:iCs/>
                <w:sz w:val="22"/>
                <w:szCs w:val="22"/>
                <w:lang w:val="en-US"/>
              </w:rPr>
            </w:pPr>
            <w:r w:rsidRPr="00E73964">
              <w:rPr>
                <w:rFonts w:ascii="Garamond" w:hAnsi="Garamond"/>
                <w:b/>
                <w:bCs/>
                <w:i/>
                <w:iCs/>
                <w:sz w:val="22"/>
                <w:szCs w:val="22"/>
                <w:lang w:val="en-US"/>
              </w:rPr>
              <w:t>JEL Classification</w:t>
            </w:r>
            <w:r w:rsidRPr="007454BE">
              <w:rPr>
                <w:rFonts w:ascii="Garamond" w:hAnsi="Garamond"/>
                <w:i/>
                <w:iCs/>
                <w:sz w:val="22"/>
                <w:szCs w:val="22"/>
                <w:lang w:val="en-US"/>
              </w:rPr>
              <w:t>:</w:t>
            </w:r>
            <w:r w:rsidRPr="00E73964">
              <w:rPr>
                <w:rFonts w:ascii="Garamond" w:hAnsi="Garamond"/>
                <w:sz w:val="22"/>
                <w:szCs w:val="22"/>
                <w:lang w:val="en-US"/>
              </w:rPr>
              <w:t xml:space="preserve"> </w:t>
            </w:r>
            <w:r w:rsidR="00571250">
              <w:rPr>
                <w:rFonts w:ascii="Garamond" w:hAnsi="Garamond"/>
                <w:sz w:val="22"/>
                <w:szCs w:val="22"/>
                <w:lang w:val="en-US"/>
              </w:rPr>
              <w:t xml:space="preserve">example </w:t>
            </w:r>
            <w:r>
              <w:rPr>
                <w:rFonts w:ascii="Garamond" w:hAnsi="Garamond"/>
                <w:sz w:val="22"/>
                <w:szCs w:val="22"/>
                <w:lang w:val="en-US"/>
              </w:rPr>
              <w:t>D02, O17, P31</w:t>
            </w:r>
          </w:p>
        </w:tc>
        <w:tc>
          <w:tcPr>
            <w:tcW w:w="6058" w:type="dxa"/>
          </w:tcPr>
          <w:p w14:paraId="168730AF" w14:textId="77777777" w:rsidR="00423E14" w:rsidRPr="00412F45" w:rsidRDefault="00423E14" w:rsidP="00423E14">
            <w:pPr>
              <w:pStyle w:val="05keywords"/>
              <w:rPr>
                <w:b/>
                <w:bCs/>
                <w:i/>
                <w:iCs/>
              </w:rPr>
            </w:pPr>
            <w:r w:rsidRPr="00412F45">
              <w:rPr>
                <w:b/>
                <w:bCs/>
                <w:i/>
                <w:iCs/>
              </w:rPr>
              <w:t>Keywords</w:t>
            </w:r>
            <w:r w:rsidRPr="00412F45">
              <w:t>:</w:t>
            </w:r>
            <w:r w:rsidRPr="00D8707A">
              <w:t xml:space="preserve"> </w:t>
            </w:r>
            <w:r w:rsidRPr="006E7C51">
              <w:t>keyword 1</w:t>
            </w:r>
            <w:r w:rsidR="00571250">
              <w:t>,</w:t>
            </w:r>
            <w:r w:rsidRPr="006E7C51">
              <w:t xml:space="preserve"> keyword 2</w:t>
            </w:r>
            <w:r w:rsidR="00571250">
              <w:t>,</w:t>
            </w:r>
            <w:r w:rsidRPr="006E7C51">
              <w:t xml:space="preserve"> keyword 3 (List three to ten pertinent keywords specific to the article</w:t>
            </w:r>
            <w:r w:rsidR="00571250">
              <w:t>,</w:t>
            </w:r>
            <w:r w:rsidRPr="006E7C51">
              <w:t xml:space="preserve"> yet reasonably common within the subject discipline.)</w:t>
            </w:r>
          </w:p>
        </w:tc>
      </w:tr>
    </w:tbl>
    <w:p w14:paraId="1208FE74" w14:textId="77777777" w:rsidR="003E401F" w:rsidRPr="000F4B15" w:rsidRDefault="00A5075B" w:rsidP="000F4B15">
      <w:pPr>
        <w:pStyle w:val="07ChapterHigh"/>
      </w:pPr>
      <w:r w:rsidRPr="000F4B15">
        <w:t>Introduction</w:t>
      </w:r>
    </w:p>
    <w:p w14:paraId="7E165B63" w14:textId="6120EAAD" w:rsidR="009B4182" w:rsidRPr="00212C07" w:rsidRDefault="001170CE" w:rsidP="008C42C7">
      <w:pPr>
        <w:pStyle w:val="06Normaltext"/>
        <w:rPr>
          <w:lang w:val="en-US"/>
        </w:rPr>
      </w:pPr>
      <w:r w:rsidRPr="001170CE">
        <w:t xml:space="preserve">The introduction should situate the study within a broader context and emphasize its significance. It should define the work's purpose and importance. The present condition of the research area should be thoroughly evaluated, and significant publications should be acknowledged. When appropriate, please emphasize contentious and divergent hypotheses. Finally, briefly summarize the work's primary objective and </w:t>
      </w:r>
      <w:r w:rsidR="009A2FC8">
        <w:t>critical</w:t>
      </w:r>
      <w:r w:rsidRPr="001170CE">
        <w:t xml:space="preserve"> conclusions. Please make your introduction as understandable as possible to scientists who are not specialists in your field of research</w:t>
      </w:r>
      <w:r w:rsidR="006E7C51" w:rsidRPr="006E7C51">
        <w:t>.</w:t>
      </w:r>
    </w:p>
    <w:p w14:paraId="3ABCEE75" w14:textId="77777777" w:rsidR="009B4182" w:rsidRPr="00956480" w:rsidRDefault="009B4182" w:rsidP="007C3F02">
      <w:pPr>
        <w:pStyle w:val="07ChapterHigh"/>
      </w:pPr>
      <w:r w:rsidRPr="00212C07">
        <w:t xml:space="preserve">1. </w:t>
      </w:r>
      <w:r w:rsidR="006E7C51">
        <w:t>Literature review</w:t>
      </w:r>
    </w:p>
    <w:p w14:paraId="7D14E454" w14:textId="751EC931" w:rsidR="009B4182" w:rsidRPr="00F53D60" w:rsidRDefault="003040D0" w:rsidP="00F53D60">
      <w:pPr>
        <w:pStyle w:val="06Normaltext"/>
      </w:pPr>
      <w:r w:rsidRPr="003040D0">
        <w:t xml:space="preserve">According to </w:t>
      </w:r>
      <w:r>
        <w:t>several</w:t>
      </w:r>
      <w:r w:rsidRPr="003040D0">
        <w:t xml:space="preserve"> non-economic metrics, these three nations are small and underdeveloped in terms of geography and population, geopolitical significance, market size and aggregate demand, production, investment, export, and technical potential. Political stability, democracy, liberalization, </w:t>
      </w:r>
      <w:r>
        <w:t>the institutionalization of society, law, infrastructure development, safety, security, investment, adherence to environmental and social standards, legal system efficiency, and respect for human rights are</w:t>
      </w:r>
      <w:r w:rsidRPr="003040D0">
        <w:t xml:space="preserve"> indicators. </w:t>
      </w:r>
      <w:r>
        <w:t>In contrast,</w:t>
      </w:r>
      <w:r w:rsidRPr="003040D0">
        <w:t xml:space="preserve"> economic variables such as buying power, economic growth rate, and current account balance are included.</w:t>
      </w:r>
    </w:p>
    <w:p w14:paraId="258864F3" w14:textId="77777777" w:rsidR="009D383B" w:rsidRDefault="005F54A6" w:rsidP="005F54A6">
      <w:pPr>
        <w:pStyle w:val="07ChapterHigh"/>
      </w:pPr>
      <w:r>
        <w:lastRenderedPageBreak/>
        <w:t>2. Methodological approach</w:t>
      </w:r>
    </w:p>
    <w:p w14:paraId="7C95909F" w14:textId="3221D0B3" w:rsidR="005C6C44" w:rsidRDefault="001170CE" w:rsidP="00F53D60">
      <w:pPr>
        <w:pStyle w:val="06Normaltext"/>
        <w:rPr>
          <w:lang w:val="en-US"/>
        </w:rPr>
      </w:pPr>
      <w:r w:rsidRPr="001170CE">
        <w:rPr>
          <w:lang w:val="en-US"/>
        </w:rPr>
        <w:t>Materials and Methods should be given sufficient detail to enable others to reproduce and expand on previously published findings. Please keep in mind that p</w:t>
      </w:r>
      <w:r w:rsidR="003040D0">
        <w:rPr>
          <w:lang w:val="en-US"/>
        </w:rPr>
        <w:t>ost</w:t>
      </w:r>
      <w:r w:rsidRPr="001170CE">
        <w:rPr>
          <w:lang w:val="en-US"/>
        </w:rPr>
        <w:t xml:space="preserve">ing your work implies that you must make available to readers any materials, data, computer code, and procedures involved with the publication. </w:t>
      </w:r>
      <w:r w:rsidR="003040D0">
        <w:rPr>
          <w:lang w:val="en-US"/>
        </w:rPr>
        <w:t>Would you please mention any limits on the availability of materials or information during the submission stage?</w:t>
      </w:r>
      <w:r w:rsidRPr="001170CE">
        <w:rPr>
          <w:lang w:val="en-US"/>
        </w:rPr>
        <w:t xml:space="preserve"> While novel techniques and protocols should be presented in</w:t>
      </w:r>
      <w:r w:rsidR="009A2FC8">
        <w:rPr>
          <w:lang w:val="en-US"/>
        </w:rPr>
        <w:t>-</w:t>
      </w:r>
      <w:r w:rsidRPr="001170CE">
        <w:rPr>
          <w:lang w:val="en-US"/>
        </w:rPr>
        <w:t xml:space="preserve">depth, well-established </w:t>
      </w:r>
      <w:r w:rsidR="003040D0">
        <w:rPr>
          <w:lang w:val="en-US"/>
        </w:rPr>
        <w:t>method</w:t>
      </w:r>
      <w:r w:rsidRPr="001170CE">
        <w:rPr>
          <w:lang w:val="en-US"/>
        </w:rPr>
        <w:t>s can be described quickly and correctly cited</w:t>
      </w:r>
      <w:r w:rsidR="006E7C51" w:rsidRPr="006E7C51">
        <w:rPr>
          <w:lang w:val="en-US"/>
        </w:rPr>
        <w:t>.</w:t>
      </w:r>
      <w:r w:rsidR="006E7C51">
        <w:rPr>
          <w:lang w:val="en-US"/>
        </w:rPr>
        <w:t xml:space="preserve"> </w:t>
      </w:r>
    </w:p>
    <w:p w14:paraId="10DA1582" w14:textId="77777777" w:rsidR="009B4182" w:rsidRPr="00212C07" w:rsidRDefault="009B4182" w:rsidP="005F54A6">
      <w:pPr>
        <w:pStyle w:val="07ChapterHigh"/>
      </w:pPr>
      <w:r w:rsidRPr="00212C07">
        <w:t>3. Conducting research and results</w:t>
      </w:r>
    </w:p>
    <w:p w14:paraId="1977C584" w14:textId="3CAB7C45" w:rsidR="009B4182" w:rsidRPr="00212C07" w:rsidRDefault="00E1600B" w:rsidP="00F53D60">
      <w:pPr>
        <w:pStyle w:val="06Normaltext"/>
        <w:rPr>
          <w:lang w:val="en-US"/>
        </w:rPr>
      </w:pPr>
      <w:r w:rsidRPr="00E1600B">
        <w:rPr>
          <w:lang w:val="en-US"/>
        </w:rPr>
        <w:t xml:space="preserve">The quantitative component of the research placed a premium on data collection, processing, and analysis. In a survey conducted during the research, a nine-level Likert scale was used to assess respondents' perceptions and assessments of the dependent variable (transitional crisis), as well as the independent variables (heritage of socialism, geopolitics, nomenclature authorities, deficit of institutional changes, and neoliberal ideology). The dependent variable (transitional crisis) was quantified using a scale ranging from lowest (1) to </w:t>
      </w:r>
      <w:r w:rsidR="003040D0">
        <w:rPr>
          <w:lang w:val="en-US"/>
        </w:rPr>
        <w:t>most significan</w:t>
      </w:r>
      <w:r w:rsidRPr="00E1600B">
        <w:rPr>
          <w:lang w:val="en-US"/>
        </w:rPr>
        <w:t>t (5). (5). Concerning the independent factors, the negative influence on the dependent variable was quantified from a minimum of (1) to a maximum of (5). The study required respondents to complete 500 questions for each nation (</w:t>
      </w:r>
      <w:r>
        <w:rPr>
          <w:lang w:val="en-US"/>
        </w:rPr>
        <w:t>Iraq</w:t>
      </w:r>
      <w:r w:rsidRPr="00E1600B">
        <w:rPr>
          <w:lang w:val="en-US"/>
        </w:rPr>
        <w:t xml:space="preserve">, </w:t>
      </w:r>
      <w:r>
        <w:rPr>
          <w:lang w:val="en-US"/>
        </w:rPr>
        <w:t>Syria</w:t>
      </w:r>
      <w:r w:rsidRPr="00E1600B">
        <w:rPr>
          <w:lang w:val="en-US"/>
        </w:rPr>
        <w:t xml:space="preserve">, and </w:t>
      </w:r>
      <w:r>
        <w:rPr>
          <w:lang w:val="en-US"/>
        </w:rPr>
        <w:t>Egypt</w:t>
      </w:r>
      <w:r w:rsidRPr="00E1600B">
        <w:rPr>
          <w:lang w:val="en-US"/>
        </w:rPr>
        <w:t xml:space="preserve">), totaling 1,500 respondents. SPSS software was used to process the data collected for this investigation. For data analysis, correlation analysis, and multi-correlation, descriptive statistics were employed </w:t>
      </w:r>
      <w:r w:rsidR="003040D0">
        <w:rPr>
          <w:lang w:val="en-US"/>
        </w:rPr>
        <w:t>under</w:t>
      </w:r>
      <w:r w:rsidRPr="00E1600B">
        <w:rPr>
          <w:lang w:val="en-US"/>
        </w:rPr>
        <w:t xml:space="preserve"> the goal specified in the work</w:t>
      </w:r>
      <w:r w:rsidR="009A2FC8">
        <w:rPr>
          <w:lang w:val="en-US"/>
        </w:rPr>
        <w:t>ing</w:t>
      </w:r>
      <w:r w:rsidRPr="00E1600B">
        <w:rPr>
          <w:lang w:val="en-US"/>
        </w:rPr>
        <w:t xml:space="preserve"> hypothesis. Following that, a multiple linear regression model was used (using the least</w:t>
      </w:r>
      <w:r w:rsidR="009A2FC8">
        <w:rPr>
          <w:lang w:val="en-US"/>
        </w:rPr>
        <w:t>-</w:t>
      </w:r>
      <w:r w:rsidRPr="00E1600B">
        <w:rPr>
          <w:lang w:val="en-US"/>
        </w:rPr>
        <w:t>squares approach)</w:t>
      </w:r>
      <w:r w:rsidR="003040D0">
        <w:rPr>
          <w:lang w:val="en-US"/>
        </w:rPr>
        <w:t xml:space="preserve"> and</w:t>
      </w:r>
      <w:r w:rsidRPr="00E1600B">
        <w:rPr>
          <w:lang w:val="en-US"/>
        </w:rPr>
        <w:t xml:space="preserve"> a hierarchical multiple regression model</w:t>
      </w:r>
      <w:r w:rsidR="009B4182" w:rsidRPr="00212C07">
        <w:rPr>
          <w:lang w:val="en-US"/>
        </w:rPr>
        <w:t>.</w:t>
      </w:r>
    </w:p>
    <w:p w14:paraId="22E10FA7" w14:textId="77777777" w:rsidR="009B4182" w:rsidRPr="00FE1CB0" w:rsidRDefault="009B4182" w:rsidP="00A16A8A">
      <w:pPr>
        <w:pStyle w:val="08ChapterLow"/>
      </w:pPr>
      <w:r w:rsidRPr="00FE1CB0">
        <w:t>3.1</w:t>
      </w:r>
      <w:r w:rsidR="009D383B" w:rsidRPr="00FE1CB0">
        <w:t>.</w:t>
      </w:r>
      <w:r w:rsidRPr="00FE1CB0">
        <w:t xml:space="preserve"> Application of multiple linear regression analysis</w:t>
      </w:r>
    </w:p>
    <w:p w14:paraId="2F224413" w14:textId="34936C16" w:rsidR="009B4182" w:rsidRPr="00212C07" w:rsidRDefault="009B4182" w:rsidP="00F53D60">
      <w:pPr>
        <w:pStyle w:val="06Normaltext"/>
        <w:rPr>
          <w:lang w:val="en-US"/>
        </w:rPr>
      </w:pPr>
      <w:r w:rsidRPr="00212C07">
        <w:rPr>
          <w:lang w:val="en-US"/>
        </w:rPr>
        <w:t>Before the regression analysis</w:t>
      </w:r>
      <w:r w:rsidR="009A2FC8">
        <w:rPr>
          <w:lang w:val="en-US"/>
        </w:rPr>
        <w:t>,</w:t>
      </w:r>
      <w:r w:rsidRPr="00212C07">
        <w:rPr>
          <w:lang w:val="en-US"/>
        </w:rPr>
        <w:t xml:space="preserve"> descriptive statistics w</w:t>
      </w:r>
      <w:r w:rsidR="009A2FC8">
        <w:rPr>
          <w:lang w:val="en-US"/>
        </w:rPr>
        <w:t>ere</w:t>
      </w:r>
      <w:r w:rsidRPr="00212C07">
        <w:rPr>
          <w:lang w:val="en-US"/>
        </w:rPr>
        <w:t xml:space="preserve"> performed. From the obtained results, the relevant results were singled out in </w:t>
      </w:r>
      <w:r w:rsidRPr="009D383B">
        <w:rPr>
          <w:i/>
          <w:lang w:val="en-US"/>
        </w:rPr>
        <w:t>Table 1</w:t>
      </w:r>
      <w:r w:rsidRPr="00212C07">
        <w:rPr>
          <w:lang w:val="en-US"/>
        </w:rPr>
        <w:t xml:space="preserve">. </w:t>
      </w:r>
    </w:p>
    <w:p w14:paraId="509A4E8A" w14:textId="77777777" w:rsidR="009B4182" w:rsidRDefault="009B4182" w:rsidP="009B4182">
      <w:pPr>
        <w:ind w:firstLine="708"/>
        <w:jc w:val="both"/>
        <w:rPr>
          <w:bCs/>
          <w:color w:val="000000" w:themeColor="text1"/>
          <w:lang w:val="en-US"/>
        </w:rPr>
      </w:pPr>
    </w:p>
    <w:p w14:paraId="4AC3E278" w14:textId="77777777" w:rsidR="009B4182" w:rsidRDefault="009B4182" w:rsidP="00892843">
      <w:pPr>
        <w:pStyle w:val="09Tabletitle"/>
      </w:pPr>
      <w:r w:rsidRPr="00212C07">
        <w:t>Table 1. Means end standard deviation</w:t>
      </w:r>
    </w:p>
    <w:p w14:paraId="57D3E35E" w14:textId="77777777" w:rsidR="009B4182" w:rsidRPr="00B23D19" w:rsidRDefault="009B4182" w:rsidP="00B23D19">
      <w:pPr>
        <w:jc w:val="both"/>
        <w:rPr>
          <w:bCs/>
          <w:color w:val="000000" w:themeColor="text1"/>
          <w:sz w:val="10"/>
          <w:szCs w:val="10"/>
          <w:lang w:val="en-US"/>
        </w:rPr>
      </w:pPr>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676"/>
        <w:gridCol w:w="836"/>
        <w:gridCol w:w="978"/>
        <w:gridCol w:w="978"/>
        <w:gridCol w:w="976"/>
        <w:gridCol w:w="836"/>
        <w:gridCol w:w="978"/>
        <w:gridCol w:w="836"/>
        <w:gridCol w:w="976"/>
      </w:tblGrid>
      <w:tr w:rsidR="009B4182" w:rsidRPr="009D383B" w14:paraId="62ADC14A" w14:textId="77777777" w:rsidTr="006D2F25">
        <w:trPr>
          <w:trHeight w:val="273"/>
        </w:trPr>
        <w:tc>
          <w:tcPr>
            <w:tcW w:w="924" w:type="pct"/>
            <w:shd w:val="clear" w:color="000000" w:fill="FFFFFF"/>
            <w:vAlign w:val="center"/>
          </w:tcPr>
          <w:p w14:paraId="76C67BD1"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Variables</w:t>
            </w:r>
          </w:p>
        </w:tc>
        <w:tc>
          <w:tcPr>
            <w:tcW w:w="1000" w:type="pct"/>
            <w:gridSpan w:val="2"/>
            <w:shd w:val="clear" w:color="000000" w:fill="FFFFFF"/>
            <w:vAlign w:val="center"/>
          </w:tcPr>
          <w:p w14:paraId="3788E5A1" w14:textId="0D77CFF2" w:rsidR="009B4182" w:rsidRPr="009D383B" w:rsidRDefault="00E1600B" w:rsidP="00250AD2">
            <w:pPr>
              <w:autoSpaceDE w:val="0"/>
              <w:autoSpaceDN w:val="0"/>
              <w:adjustRightInd w:val="0"/>
              <w:jc w:val="center"/>
              <w:rPr>
                <w:color w:val="000000"/>
                <w:sz w:val="22"/>
                <w:szCs w:val="22"/>
                <w:lang w:val="en-US"/>
              </w:rPr>
            </w:pPr>
            <w:r>
              <w:rPr>
                <w:color w:val="000000"/>
                <w:sz w:val="22"/>
                <w:szCs w:val="22"/>
                <w:lang w:val="en-US"/>
              </w:rPr>
              <w:t>Iraq</w:t>
            </w:r>
          </w:p>
        </w:tc>
        <w:tc>
          <w:tcPr>
            <w:tcW w:w="1077" w:type="pct"/>
            <w:gridSpan w:val="2"/>
            <w:shd w:val="clear" w:color="000000" w:fill="FFFFFF"/>
            <w:vAlign w:val="center"/>
          </w:tcPr>
          <w:p w14:paraId="19DE3020" w14:textId="4A26165C" w:rsidR="009B4182" w:rsidRPr="009D383B" w:rsidRDefault="00E1600B" w:rsidP="00250AD2">
            <w:pPr>
              <w:autoSpaceDE w:val="0"/>
              <w:autoSpaceDN w:val="0"/>
              <w:adjustRightInd w:val="0"/>
              <w:jc w:val="center"/>
              <w:rPr>
                <w:color w:val="000000"/>
                <w:sz w:val="22"/>
                <w:szCs w:val="22"/>
                <w:lang w:val="en-US"/>
              </w:rPr>
            </w:pPr>
            <w:r>
              <w:rPr>
                <w:color w:val="000000"/>
                <w:sz w:val="22"/>
                <w:szCs w:val="22"/>
                <w:lang w:val="en-US"/>
              </w:rPr>
              <w:t>Syria</w:t>
            </w:r>
          </w:p>
        </w:tc>
        <w:tc>
          <w:tcPr>
            <w:tcW w:w="1000" w:type="pct"/>
            <w:gridSpan w:val="2"/>
            <w:shd w:val="clear" w:color="000000" w:fill="FFFFFF"/>
            <w:vAlign w:val="center"/>
          </w:tcPr>
          <w:p w14:paraId="7BE8FEE8" w14:textId="58B2A62E" w:rsidR="009B4182" w:rsidRPr="009D383B" w:rsidRDefault="00E1600B" w:rsidP="00250AD2">
            <w:pPr>
              <w:autoSpaceDE w:val="0"/>
              <w:autoSpaceDN w:val="0"/>
              <w:adjustRightInd w:val="0"/>
              <w:jc w:val="center"/>
              <w:rPr>
                <w:color w:val="000000"/>
                <w:sz w:val="22"/>
                <w:szCs w:val="22"/>
                <w:lang w:val="en-US"/>
              </w:rPr>
            </w:pPr>
            <w:r>
              <w:rPr>
                <w:color w:val="000000"/>
                <w:sz w:val="22"/>
                <w:szCs w:val="22"/>
                <w:lang w:val="en-US"/>
              </w:rPr>
              <w:t>Egypt</w:t>
            </w:r>
          </w:p>
        </w:tc>
        <w:tc>
          <w:tcPr>
            <w:tcW w:w="1000" w:type="pct"/>
            <w:gridSpan w:val="2"/>
            <w:shd w:val="clear" w:color="000000" w:fill="FFFFFF"/>
            <w:vAlign w:val="center"/>
          </w:tcPr>
          <w:p w14:paraId="34880ED5"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Total</w:t>
            </w:r>
          </w:p>
        </w:tc>
      </w:tr>
      <w:tr w:rsidR="009B4182" w:rsidRPr="009D383B" w14:paraId="2FAE50A5" w14:textId="77777777" w:rsidTr="006D2F25">
        <w:trPr>
          <w:trHeight w:val="273"/>
        </w:trPr>
        <w:tc>
          <w:tcPr>
            <w:tcW w:w="924" w:type="pct"/>
            <w:shd w:val="clear" w:color="000000" w:fill="FFFFFF"/>
            <w:vAlign w:val="center"/>
          </w:tcPr>
          <w:p w14:paraId="3EDD31C3" w14:textId="77777777" w:rsidR="009B4182" w:rsidRPr="009D383B" w:rsidRDefault="009B4182" w:rsidP="00250AD2">
            <w:pPr>
              <w:autoSpaceDE w:val="0"/>
              <w:autoSpaceDN w:val="0"/>
              <w:adjustRightInd w:val="0"/>
              <w:jc w:val="center"/>
              <w:rPr>
                <w:color w:val="000000"/>
                <w:sz w:val="22"/>
                <w:szCs w:val="22"/>
                <w:lang w:val="en-US"/>
              </w:rPr>
            </w:pPr>
          </w:p>
        </w:tc>
        <w:tc>
          <w:tcPr>
            <w:tcW w:w="461" w:type="pct"/>
            <w:shd w:val="clear" w:color="000000" w:fill="FFFFFF"/>
            <w:vAlign w:val="center"/>
          </w:tcPr>
          <w:p w14:paraId="46CAE5AC" w14:textId="77777777" w:rsidR="009B4182" w:rsidRPr="009D383B" w:rsidRDefault="009B4182" w:rsidP="00250AD2">
            <w:pPr>
              <w:jc w:val="center"/>
              <w:rPr>
                <w:sz w:val="22"/>
                <w:szCs w:val="22"/>
                <w:lang w:val="en-US"/>
              </w:rPr>
            </w:pPr>
            <w:r w:rsidRPr="009D383B">
              <w:rPr>
                <w:sz w:val="22"/>
                <w:szCs w:val="22"/>
                <w:lang w:val="en-US"/>
              </w:rPr>
              <w:t>Mean</w:t>
            </w:r>
          </w:p>
        </w:tc>
        <w:tc>
          <w:tcPr>
            <w:tcW w:w="538" w:type="pct"/>
            <w:shd w:val="clear" w:color="000000" w:fill="FFFFFF"/>
            <w:vAlign w:val="center"/>
          </w:tcPr>
          <w:p w14:paraId="70D9DD89"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Standard dev.</w:t>
            </w:r>
          </w:p>
        </w:tc>
        <w:tc>
          <w:tcPr>
            <w:tcW w:w="539" w:type="pct"/>
            <w:shd w:val="clear" w:color="000000" w:fill="FFFFFF"/>
            <w:vAlign w:val="center"/>
          </w:tcPr>
          <w:p w14:paraId="7114B9BE"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Mean</w:t>
            </w:r>
          </w:p>
        </w:tc>
        <w:tc>
          <w:tcPr>
            <w:tcW w:w="538" w:type="pct"/>
            <w:shd w:val="clear" w:color="000000" w:fill="FFFFFF"/>
            <w:vAlign w:val="center"/>
          </w:tcPr>
          <w:p w14:paraId="43269A4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Standard dev</w:t>
            </w:r>
          </w:p>
        </w:tc>
        <w:tc>
          <w:tcPr>
            <w:tcW w:w="461" w:type="pct"/>
            <w:shd w:val="clear" w:color="000000" w:fill="FFFFFF"/>
            <w:vAlign w:val="center"/>
          </w:tcPr>
          <w:p w14:paraId="3AFA1B38"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Mean</w:t>
            </w:r>
          </w:p>
        </w:tc>
        <w:tc>
          <w:tcPr>
            <w:tcW w:w="539" w:type="pct"/>
            <w:shd w:val="clear" w:color="000000" w:fill="FFFFFF"/>
            <w:vAlign w:val="center"/>
          </w:tcPr>
          <w:p w14:paraId="27F3035E"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Standard</w:t>
            </w:r>
          </w:p>
          <w:p w14:paraId="30D506B0"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dev.</w:t>
            </w:r>
          </w:p>
        </w:tc>
        <w:tc>
          <w:tcPr>
            <w:tcW w:w="461" w:type="pct"/>
            <w:shd w:val="clear" w:color="000000" w:fill="FFFFFF"/>
            <w:vAlign w:val="center"/>
          </w:tcPr>
          <w:p w14:paraId="776E6A19"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Mean</w:t>
            </w:r>
          </w:p>
        </w:tc>
        <w:tc>
          <w:tcPr>
            <w:tcW w:w="538" w:type="pct"/>
            <w:shd w:val="clear" w:color="000000" w:fill="FFFFFF"/>
            <w:vAlign w:val="center"/>
          </w:tcPr>
          <w:p w14:paraId="61E92AF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Standard</w:t>
            </w:r>
          </w:p>
          <w:p w14:paraId="4921C5CE"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dev.</w:t>
            </w:r>
          </w:p>
        </w:tc>
      </w:tr>
      <w:tr w:rsidR="009B4182" w:rsidRPr="009D383B" w14:paraId="026E0F5E" w14:textId="77777777" w:rsidTr="006D2F25">
        <w:trPr>
          <w:trHeight w:val="273"/>
        </w:trPr>
        <w:tc>
          <w:tcPr>
            <w:tcW w:w="924" w:type="pct"/>
            <w:shd w:val="clear" w:color="000000" w:fill="FFFFFF"/>
            <w:vAlign w:val="center"/>
          </w:tcPr>
          <w:p w14:paraId="4D58977E"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Crisis</w:t>
            </w:r>
          </w:p>
        </w:tc>
        <w:tc>
          <w:tcPr>
            <w:tcW w:w="461" w:type="pct"/>
            <w:shd w:val="clear" w:color="000000" w:fill="FFFFFF"/>
            <w:vAlign w:val="center"/>
          </w:tcPr>
          <w:p w14:paraId="5AB89689"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2.7590</w:t>
            </w:r>
          </w:p>
        </w:tc>
        <w:tc>
          <w:tcPr>
            <w:tcW w:w="538" w:type="pct"/>
            <w:shd w:val="clear" w:color="000000" w:fill="FFFFFF"/>
            <w:vAlign w:val="center"/>
          </w:tcPr>
          <w:p w14:paraId="7673F6D5"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.73655</w:t>
            </w:r>
          </w:p>
        </w:tc>
        <w:tc>
          <w:tcPr>
            <w:tcW w:w="539" w:type="pct"/>
            <w:shd w:val="clear" w:color="000000" w:fill="FFFFFF"/>
            <w:vAlign w:val="center"/>
          </w:tcPr>
          <w:p w14:paraId="59D14D40"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3.2590</w:t>
            </w:r>
          </w:p>
        </w:tc>
        <w:tc>
          <w:tcPr>
            <w:tcW w:w="538" w:type="pct"/>
            <w:shd w:val="clear" w:color="000000" w:fill="FFFFFF"/>
            <w:vAlign w:val="center"/>
          </w:tcPr>
          <w:p w14:paraId="4D8D8477"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.73655</w:t>
            </w:r>
          </w:p>
        </w:tc>
        <w:tc>
          <w:tcPr>
            <w:tcW w:w="461" w:type="pct"/>
            <w:shd w:val="clear" w:color="000000" w:fill="FFFFFF"/>
            <w:vAlign w:val="center"/>
          </w:tcPr>
          <w:p w14:paraId="491F9881"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3.7515</w:t>
            </w:r>
          </w:p>
        </w:tc>
        <w:tc>
          <w:tcPr>
            <w:tcW w:w="539" w:type="pct"/>
            <w:shd w:val="clear" w:color="000000" w:fill="FFFFFF"/>
            <w:vAlign w:val="center"/>
          </w:tcPr>
          <w:p w14:paraId="5C2A6D7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.72212</w:t>
            </w:r>
          </w:p>
        </w:tc>
        <w:tc>
          <w:tcPr>
            <w:tcW w:w="461" w:type="pct"/>
            <w:shd w:val="clear" w:color="000000" w:fill="FFFFFF"/>
            <w:vAlign w:val="center"/>
          </w:tcPr>
          <w:p w14:paraId="62B58D6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3.2560</w:t>
            </w:r>
          </w:p>
        </w:tc>
        <w:tc>
          <w:tcPr>
            <w:tcW w:w="538" w:type="pct"/>
            <w:shd w:val="clear" w:color="000000" w:fill="FFFFFF"/>
            <w:vAlign w:val="center"/>
          </w:tcPr>
          <w:p w14:paraId="69FF4E5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.83582</w:t>
            </w:r>
          </w:p>
        </w:tc>
      </w:tr>
      <w:tr w:rsidR="009B4182" w:rsidRPr="009D383B" w14:paraId="45ABCA9D" w14:textId="77777777" w:rsidTr="006D2F25">
        <w:trPr>
          <w:trHeight w:val="273"/>
        </w:trPr>
        <w:tc>
          <w:tcPr>
            <w:tcW w:w="924" w:type="pct"/>
            <w:shd w:val="clear" w:color="000000" w:fill="FFFFFF"/>
            <w:vAlign w:val="center"/>
          </w:tcPr>
          <w:p w14:paraId="53504ADC" w14:textId="16A65C5E"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Path depend</w:t>
            </w:r>
            <w:r w:rsidR="009A2FC8">
              <w:rPr>
                <w:color w:val="000000"/>
                <w:sz w:val="22"/>
                <w:szCs w:val="22"/>
                <w:lang w:val="en-US"/>
              </w:rPr>
              <w:t>s</w:t>
            </w:r>
            <w:r w:rsidRPr="009D383B">
              <w:rPr>
                <w:color w:val="000000"/>
                <w:sz w:val="22"/>
                <w:szCs w:val="22"/>
                <w:lang w:val="en-US"/>
              </w:rPr>
              <w:t>.</w:t>
            </w:r>
          </w:p>
        </w:tc>
        <w:tc>
          <w:tcPr>
            <w:tcW w:w="461" w:type="pct"/>
            <w:shd w:val="clear" w:color="000000" w:fill="FFFFFF"/>
            <w:vAlign w:val="center"/>
          </w:tcPr>
          <w:p w14:paraId="4A54BF3A"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2.8679</w:t>
            </w:r>
          </w:p>
        </w:tc>
        <w:tc>
          <w:tcPr>
            <w:tcW w:w="538" w:type="pct"/>
            <w:shd w:val="clear" w:color="000000" w:fill="FFFFFF"/>
            <w:vAlign w:val="center"/>
          </w:tcPr>
          <w:p w14:paraId="3038F4BB"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1.07412</w:t>
            </w:r>
          </w:p>
        </w:tc>
        <w:tc>
          <w:tcPr>
            <w:tcW w:w="539" w:type="pct"/>
            <w:shd w:val="clear" w:color="000000" w:fill="FFFFFF"/>
            <w:vAlign w:val="center"/>
          </w:tcPr>
          <w:p w14:paraId="1411698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3.8120</w:t>
            </w:r>
          </w:p>
        </w:tc>
        <w:tc>
          <w:tcPr>
            <w:tcW w:w="538" w:type="pct"/>
            <w:shd w:val="clear" w:color="000000" w:fill="FFFFFF"/>
            <w:vAlign w:val="center"/>
          </w:tcPr>
          <w:p w14:paraId="7B0B01D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1.09666</w:t>
            </w:r>
          </w:p>
        </w:tc>
        <w:tc>
          <w:tcPr>
            <w:tcW w:w="461" w:type="pct"/>
            <w:shd w:val="clear" w:color="000000" w:fill="FFFFFF"/>
            <w:vAlign w:val="center"/>
          </w:tcPr>
          <w:p w14:paraId="70536B9A"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3.8610</w:t>
            </w:r>
          </w:p>
        </w:tc>
        <w:tc>
          <w:tcPr>
            <w:tcW w:w="539" w:type="pct"/>
            <w:shd w:val="clear" w:color="000000" w:fill="FFFFFF"/>
            <w:vAlign w:val="center"/>
          </w:tcPr>
          <w:p w14:paraId="4B53D793"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1.07260</w:t>
            </w:r>
          </w:p>
        </w:tc>
        <w:tc>
          <w:tcPr>
            <w:tcW w:w="461" w:type="pct"/>
            <w:shd w:val="clear" w:color="000000" w:fill="FFFFFF"/>
            <w:vAlign w:val="center"/>
          </w:tcPr>
          <w:p w14:paraId="6A81FA2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3.5154</w:t>
            </w:r>
          </w:p>
        </w:tc>
        <w:tc>
          <w:tcPr>
            <w:tcW w:w="538" w:type="pct"/>
            <w:shd w:val="clear" w:color="000000" w:fill="FFFFFF"/>
            <w:vAlign w:val="center"/>
          </w:tcPr>
          <w:p w14:paraId="17662BD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1.17298</w:t>
            </w:r>
          </w:p>
        </w:tc>
      </w:tr>
      <w:tr w:rsidR="009B4182" w:rsidRPr="009D383B" w14:paraId="338ACF37" w14:textId="77777777" w:rsidTr="006D2F25">
        <w:trPr>
          <w:trHeight w:val="273"/>
        </w:trPr>
        <w:tc>
          <w:tcPr>
            <w:tcW w:w="924" w:type="pct"/>
            <w:shd w:val="clear" w:color="000000" w:fill="FFFFFF"/>
            <w:vAlign w:val="center"/>
          </w:tcPr>
          <w:p w14:paraId="6A88D322"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Globalization</w:t>
            </w:r>
          </w:p>
        </w:tc>
        <w:tc>
          <w:tcPr>
            <w:tcW w:w="461" w:type="pct"/>
            <w:shd w:val="clear" w:color="000000" w:fill="FFFFFF"/>
            <w:vAlign w:val="center"/>
          </w:tcPr>
          <w:p w14:paraId="1E18A0F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3.8940</w:t>
            </w:r>
          </w:p>
        </w:tc>
        <w:tc>
          <w:tcPr>
            <w:tcW w:w="538" w:type="pct"/>
            <w:shd w:val="clear" w:color="000000" w:fill="FFFFFF"/>
            <w:vAlign w:val="center"/>
          </w:tcPr>
          <w:p w14:paraId="31E4B106"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.67652</w:t>
            </w:r>
          </w:p>
        </w:tc>
        <w:tc>
          <w:tcPr>
            <w:tcW w:w="539" w:type="pct"/>
            <w:shd w:val="clear" w:color="000000" w:fill="FFFFFF"/>
            <w:vAlign w:val="center"/>
          </w:tcPr>
          <w:p w14:paraId="2D6805FA"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4.3060</w:t>
            </w:r>
          </w:p>
        </w:tc>
        <w:tc>
          <w:tcPr>
            <w:tcW w:w="538" w:type="pct"/>
            <w:shd w:val="clear" w:color="000000" w:fill="FFFFFF"/>
            <w:vAlign w:val="center"/>
          </w:tcPr>
          <w:p w14:paraId="0ABA16A6"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.52241</w:t>
            </w:r>
          </w:p>
        </w:tc>
        <w:tc>
          <w:tcPr>
            <w:tcW w:w="461" w:type="pct"/>
            <w:shd w:val="clear" w:color="000000" w:fill="FFFFFF"/>
            <w:vAlign w:val="center"/>
          </w:tcPr>
          <w:p w14:paraId="2003951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4.0560</w:t>
            </w:r>
          </w:p>
        </w:tc>
        <w:tc>
          <w:tcPr>
            <w:tcW w:w="539" w:type="pct"/>
            <w:shd w:val="clear" w:color="000000" w:fill="FFFFFF"/>
            <w:vAlign w:val="center"/>
          </w:tcPr>
          <w:p w14:paraId="447AF1A3"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.61776</w:t>
            </w:r>
          </w:p>
        </w:tc>
        <w:tc>
          <w:tcPr>
            <w:tcW w:w="461" w:type="pct"/>
            <w:shd w:val="clear" w:color="000000" w:fill="FFFFFF"/>
            <w:vAlign w:val="center"/>
          </w:tcPr>
          <w:p w14:paraId="3B94DE18"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4.0853</w:t>
            </w:r>
          </w:p>
        </w:tc>
        <w:tc>
          <w:tcPr>
            <w:tcW w:w="538" w:type="pct"/>
            <w:shd w:val="clear" w:color="000000" w:fill="FFFFFF"/>
            <w:vAlign w:val="center"/>
          </w:tcPr>
          <w:p w14:paraId="59191D6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.63165</w:t>
            </w:r>
          </w:p>
        </w:tc>
      </w:tr>
      <w:tr w:rsidR="009B4182" w:rsidRPr="009D383B" w14:paraId="13395FB9" w14:textId="77777777" w:rsidTr="006D2F25">
        <w:trPr>
          <w:trHeight w:val="273"/>
        </w:trPr>
        <w:tc>
          <w:tcPr>
            <w:tcW w:w="924" w:type="pct"/>
            <w:shd w:val="clear" w:color="000000" w:fill="FFFFFF"/>
            <w:vAlign w:val="center"/>
          </w:tcPr>
          <w:p w14:paraId="6F3C4B0B"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Politics</w:t>
            </w:r>
          </w:p>
        </w:tc>
        <w:tc>
          <w:tcPr>
            <w:tcW w:w="461" w:type="pct"/>
            <w:shd w:val="clear" w:color="000000" w:fill="FFFFFF"/>
            <w:vAlign w:val="center"/>
          </w:tcPr>
          <w:p w14:paraId="7717CB9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2.6320</w:t>
            </w:r>
          </w:p>
        </w:tc>
        <w:tc>
          <w:tcPr>
            <w:tcW w:w="538" w:type="pct"/>
            <w:shd w:val="clear" w:color="000000" w:fill="FFFFFF"/>
            <w:vAlign w:val="center"/>
          </w:tcPr>
          <w:p w14:paraId="66E99380"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1.28720</w:t>
            </w:r>
          </w:p>
        </w:tc>
        <w:tc>
          <w:tcPr>
            <w:tcW w:w="539" w:type="pct"/>
            <w:shd w:val="clear" w:color="000000" w:fill="FFFFFF"/>
            <w:vAlign w:val="center"/>
          </w:tcPr>
          <w:p w14:paraId="29CC924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3.1120</w:t>
            </w:r>
          </w:p>
        </w:tc>
        <w:tc>
          <w:tcPr>
            <w:tcW w:w="538" w:type="pct"/>
            <w:shd w:val="clear" w:color="000000" w:fill="FFFFFF"/>
            <w:vAlign w:val="center"/>
          </w:tcPr>
          <w:p w14:paraId="2813B203"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1.25363</w:t>
            </w:r>
          </w:p>
        </w:tc>
        <w:tc>
          <w:tcPr>
            <w:tcW w:w="461" w:type="pct"/>
            <w:shd w:val="clear" w:color="000000" w:fill="FFFFFF"/>
            <w:vAlign w:val="center"/>
          </w:tcPr>
          <w:p w14:paraId="16A0F43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3.5431</w:t>
            </w:r>
          </w:p>
        </w:tc>
        <w:tc>
          <w:tcPr>
            <w:tcW w:w="539" w:type="pct"/>
            <w:shd w:val="clear" w:color="000000" w:fill="FFFFFF"/>
            <w:vAlign w:val="center"/>
          </w:tcPr>
          <w:p w14:paraId="37C65ECA"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1.15498</w:t>
            </w:r>
          </w:p>
        </w:tc>
        <w:tc>
          <w:tcPr>
            <w:tcW w:w="461" w:type="pct"/>
            <w:shd w:val="clear" w:color="000000" w:fill="FFFFFF"/>
            <w:vAlign w:val="center"/>
          </w:tcPr>
          <w:p w14:paraId="502F3FA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3.0953</w:t>
            </w:r>
          </w:p>
        </w:tc>
        <w:tc>
          <w:tcPr>
            <w:tcW w:w="538" w:type="pct"/>
            <w:shd w:val="clear" w:color="000000" w:fill="FFFFFF"/>
            <w:vAlign w:val="center"/>
          </w:tcPr>
          <w:p w14:paraId="3FAAB6F3"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1.28699</w:t>
            </w:r>
          </w:p>
        </w:tc>
      </w:tr>
      <w:tr w:rsidR="009B4182" w:rsidRPr="009D383B" w14:paraId="04B3E2F3" w14:textId="77777777" w:rsidTr="006D2F25">
        <w:trPr>
          <w:trHeight w:val="273"/>
        </w:trPr>
        <w:tc>
          <w:tcPr>
            <w:tcW w:w="924" w:type="pct"/>
            <w:shd w:val="clear" w:color="000000" w:fill="FFFFFF"/>
            <w:vAlign w:val="center"/>
          </w:tcPr>
          <w:p w14:paraId="1B19EEB6"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Institutions</w:t>
            </w:r>
          </w:p>
        </w:tc>
        <w:tc>
          <w:tcPr>
            <w:tcW w:w="461" w:type="pct"/>
            <w:shd w:val="clear" w:color="000000" w:fill="FFFFFF"/>
            <w:vAlign w:val="center"/>
          </w:tcPr>
          <w:p w14:paraId="4CE77FE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3.5990</w:t>
            </w:r>
          </w:p>
        </w:tc>
        <w:tc>
          <w:tcPr>
            <w:tcW w:w="538" w:type="pct"/>
            <w:shd w:val="clear" w:color="000000" w:fill="FFFFFF"/>
            <w:vAlign w:val="center"/>
          </w:tcPr>
          <w:p w14:paraId="68238FB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.78161</w:t>
            </w:r>
          </w:p>
        </w:tc>
        <w:tc>
          <w:tcPr>
            <w:tcW w:w="539" w:type="pct"/>
            <w:shd w:val="clear" w:color="000000" w:fill="FFFFFF"/>
            <w:vAlign w:val="center"/>
          </w:tcPr>
          <w:p w14:paraId="374C8F6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4.0870</w:t>
            </w:r>
          </w:p>
        </w:tc>
        <w:tc>
          <w:tcPr>
            <w:tcW w:w="538" w:type="pct"/>
            <w:shd w:val="clear" w:color="000000" w:fill="FFFFFF"/>
            <w:vAlign w:val="center"/>
          </w:tcPr>
          <w:p w14:paraId="0F2575C6"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.76229</w:t>
            </w:r>
          </w:p>
        </w:tc>
        <w:tc>
          <w:tcPr>
            <w:tcW w:w="461" w:type="pct"/>
            <w:shd w:val="clear" w:color="000000" w:fill="FFFFFF"/>
            <w:vAlign w:val="center"/>
          </w:tcPr>
          <w:p w14:paraId="2B23F83C"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4.5020</w:t>
            </w:r>
          </w:p>
        </w:tc>
        <w:tc>
          <w:tcPr>
            <w:tcW w:w="539" w:type="pct"/>
            <w:shd w:val="clear" w:color="000000" w:fill="FFFFFF"/>
            <w:vAlign w:val="center"/>
          </w:tcPr>
          <w:p w14:paraId="1DF6DE5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.49849</w:t>
            </w:r>
          </w:p>
        </w:tc>
        <w:tc>
          <w:tcPr>
            <w:tcW w:w="461" w:type="pct"/>
            <w:shd w:val="clear" w:color="000000" w:fill="FFFFFF"/>
            <w:vAlign w:val="center"/>
          </w:tcPr>
          <w:p w14:paraId="22BC0FC3"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4.0613</w:t>
            </w:r>
          </w:p>
        </w:tc>
        <w:tc>
          <w:tcPr>
            <w:tcW w:w="538" w:type="pct"/>
            <w:shd w:val="clear" w:color="000000" w:fill="FFFFFF"/>
            <w:vAlign w:val="center"/>
          </w:tcPr>
          <w:p w14:paraId="23B57E1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.78485</w:t>
            </w:r>
          </w:p>
        </w:tc>
      </w:tr>
      <w:tr w:rsidR="009B4182" w:rsidRPr="009D383B" w14:paraId="6CDCBA66" w14:textId="77777777" w:rsidTr="006D2F25">
        <w:trPr>
          <w:trHeight w:val="273"/>
        </w:trPr>
        <w:tc>
          <w:tcPr>
            <w:tcW w:w="924" w:type="pct"/>
            <w:shd w:val="clear" w:color="000000" w:fill="FFFFFF"/>
            <w:vAlign w:val="center"/>
          </w:tcPr>
          <w:p w14:paraId="0416318A" w14:textId="77777777" w:rsidR="009B4182" w:rsidRPr="009D383B" w:rsidRDefault="009B4182" w:rsidP="009D383B">
            <w:pPr>
              <w:autoSpaceDE w:val="0"/>
              <w:autoSpaceDN w:val="0"/>
              <w:adjustRightInd w:val="0"/>
              <w:rPr>
                <w:color w:val="000000"/>
                <w:sz w:val="22"/>
                <w:szCs w:val="22"/>
                <w:lang w:val="en-US"/>
              </w:rPr>
            </w:pPr>
            <w:r w:rsidRPr="009D383B">
              <w:rPr>
                <w:color w:val="000000"/>
                <w:sz w:val="22"/>
                <w:szCs w:val="22"/>
                <w:lang w:val="en-US"/>
              </w:rPr>
              <w:t>Neoliberalideo.</w:t>
            </w:r>
          </w:p>
        </w:tc>
        <w:tc>
          <w:tcPr>
            <w:tcW w:w="461" w:type="pct"/>
            <w:shd w:val="clear" w:color="000000" w:fill="FFFFFF"/>
            <w:vAlign w:val="center"/>
          </w:tcPr>
          <w:p w14:paraId="6277238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3.3236</w:t>
            </w:r>
          </w:p>
        </w:tc>
        <w:tc>
          <w:tcPr>
            <w:tcW w:w="538" w:type="pct"/>
            <w:shd w:val="clear" w:color="000000" w:fill="FFFFFF"/>
            <w:vAlign w:val="center"/>
          </w:tcPr>
          <w:p w14:paraId="0F9A7B7D"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.88945</w:t>
            </w:r>
          </w:p>
        </w:tc>
        <w:tc>
          <w:tcPr>
            <w:tcW w:w="539" w:type="pct"/>
            <w:shd w:val="clear" w:color="000000" w:fill="FFFFFF"/>
            <w:vAlign w:val="center"/>
          </w:tcPr>
          <w:p w14:paraId="3480198B"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4.4260</w:t>
            </w:r>
          </w:p>
        </w:tc>
        <w:tc>
          <w:tcPr>
            <w:tcW w:w="538" w:type="pct"/>
            <w:shd w:val="clear" w:color="000000" w:fill="FFFFFF"/>
            <w:vAlign w:val="center"/>
          </w:tcPr>
          <w:p w14:paraId="3160A6A4"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.53861</w:t>
            </w:r>
          </w:p>
        </w:tc>
        <w:tc>
          <w:tcPr>
            <w:tcW w:w="461" w:type="pct"/>
            <w:shd w:val="clear" w:color="000000" w:fill="FFFFFF"/>
            <w:vAlign w:val="center"/>
          </w:tcPr>
          <w:p w14:paraId="63E59D72"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3.9279</w:t>
            </w:r>
          </w:p>
        </w:tc>
        <w:tc>
          <w:tcPr>
            <w:tcW w:w="539" w:type="pct"/>
            <w:shd w:val="clear" w:color="000000" w:fill="FFFFFF"/>
            <w:vAlign w:val="center"/>
          </w:tcPr>
          <w:p w14:paraId="7AD5FD45"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.53755</w:t>
            </w:r>
          </w:p>
        </w:tc>
        <w:tc>
          <w:tcPr>
            <w:tcW w:w="461" w:type="pct"/>
            <w:shd w:val="clear" w:color="000000" w:fill="FFFFFF"/>
            <w:vAlign w:val="center"/>
          </w:tcPr>
          <w:p w14:paraId="7E623E9E"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4.1278</w:t>
            </w:r>
          </w:p>
        </w:tc>
        <w:tc>
          <w:tcPr>
            <w:tcW w:w="538" w:type="pct"/>
            <w:shd w:val="clear" w:color="000000" w:fill="FFFFFF"/>
            <w:vAlign w:val="center"/>
          </w:tcPr>
          <w:p w14:paraId="1A092BA9" w14:textId="77777777" w:rsidR="009B4182" w:rsidRPr="009D383B" w:rsidRDefault="009B4182" w:rsidP="00250AD2">
            <w:pPr>
              <w:autoSpaceDE w:val="0"/>
              <w:autoSpaceDN w:val="0"/>
              <w:adjustRightInd w:val="0"/>
              <w:jc w:val="center"/>
              <w:rPr>
                <w:color w:val="000000"/>
                <w:sz w:val="22"/>
                <w:szCs w:val="22"/>
                <w:lang w:val="en-US"/>
              </w:rPr>
            </w:pPr>
            <w:r w:rsidRPr="009D383B">
              <w:rPr>
                <w:color w:val="000000"/>
                <w:sz w:val="22"/>
                <w:szCs w:val="22"/>
                <w:lang w:val="en-US"/>
              </w:rPr>
              <w:t>.76309</w:t>
            </w:r>
          </w:p>
        </w:tc>
      </w:tr>
    </w:tbl>
    <w:p w14:paraId="6AE7CA3F" w14:textId="77777777" w:rsidR="00B23D19" w:rsidRPr="00B23D19" w:rsidRDefault="00B23D19" w:rsidP="009B4182">
      <w:pPr>
        <w:jc w:val="both"/>
        <w:rPr>
          <w:sz w:val="10"/>
          <w:szCs w:val="10"/>
          <w:lang w:val="en-US"/>
        </w:rPr>
      </w:pPr>
    </w:p>
    <w:p w14:paraId="5946C201" w14:textId="77777777" w:rsidR="009B4182" w:rsidRDefault="00D809CB" w:rsidP="009B4182">
      <w:pPr>
        <w:jc w:val="both"/>
        <w:rPr>
          <w:i/>
          <w:lang w:val="en-US"/>
        </w:rPr>
      </w:pPr>
      <w:r>
        <w:rPr>
          <w:lang w:val="en-US"/>
        </w:rPr>
        <w:t xml:space="preserve">Source: </w:t>
      </w:r>
      <w:r w:rsidRPr="00D809CB">
        <w:rPr>
          <w:i/>
          <w:lang w:val="en-US"/>
        </w:rPr>
        <w:t>own compilation</w:t>
      </w:r>
    </w:p>
    <w:p w14:paraId="0A8D8898" w14:textId="77777777" w:rsidR="00D809CB" w:rsidRPr="00D809CB" w:rsidRDefault="00D809CB" w:rsidP="009B4182">
      <w:pPr>
        <w:jc w:val="both"/>
        <w:rPr>
          <w:i/>
          <w:lang w:val="en-US"/>
        </w:rPr>
      </w:pPr>
    </w:p>
    <w:p w14:paraId="72BDD5BB" w14:textId="77777777" w:rsidR="009B4182" w:rsidRPr="00212C07" w:rsidRDefault="009B4182" w:rsidP="009B4182">
      <w:pPr>
        <w:ind w:firstLine="584"/>
        <w:jc w:val="both"/>
        <w:rPr>
          <w:color w:val="000000" w:themeColor="text1"/>
          <w:lang w:val="en-US"/>
        </w:rPr>
      </w:pPr>
      <w:r w:rsidRPr="00212C07">
        <w:rPr>
          <w:color w:val="000000" w:themeColor="text1"/>
          <w:lang w:val="en-US"/>
        </w:rPr>
        <w:t xml:space="preserve">For all </w:t>
      </w:r>
      <w:r w:rsidR="00CF2A8C" w:rsidRPr="00212C07">
        <w:rPr>
          <w:color w:val="000000" w:themeColor="text1"/>
          <w:lang w:val="en-US"/>
        </w:rPr>
        <w:t>three</w:t>
      </w:r>
      <w:r w:rsidR="009323C0">
        <w:rPr>
          <w:color w:val="000000" w:themeColor="text1"/>
          <w:lang w:val="en-US"/>
        </w:rPr>
        <w:t xml:space="preserve"> </w:t>
      </w:r>
      <w:r w:rsidRPr="00212C07">
        <w:rPr>
          <w:color w:val="000000" w:themeColor="text1"/>
          <w:lang w:val="en-US"/>
        </w:rPr>
        <w:t>countries:</w:t>
      </w:r>
    </w:p>
    <w:p w14:paraId="77BD4EB5" w14:textId="77777777" w:rsidR="009B4182" w:rsidRPr="00212C07" w:rsidRDefault="009B4182" w:rsidP="009B4182">
      <w:pPr>
        <w:ind w:firstLine="584"/>
        <w:jc w:val="both"/>
        <w:rPr>
          <w:color w:val="000000" w:themeColor="text1"/>
          <w:lang w:val="en-US"/>
        </w:rPr>
      </w:pPr>
    </w:p>
    <w:p w14:paraId="3481659F" w14:textId="77777777" w:rsidR="009B4182" w:rsidRPr="00212C07" w:rsidRDefault="009B4182" w:rsidP="009B4182">
      <w:pPr>
        <w:ind w:firstLine="584"/>
        <w:jc w:val="both"/>
        <w:rPr>
          <w:color w:val="000000" w:themeColor="text1"/>
          <w:lang w:val="en-US"/>
        </w:rPr>
      </w:pPr>
      <w:r w:rsidRPr="00212C07">
        <w:rPr>
          <w:color w:val="000000" w:themeColor="text1"/>
          <w:position w:val="-12"/>
          <w:lang w:val="en-US"/>
        </w:rPr>
        <w:object w:dxaOrig="4200" w:dyaOrig="400" w14:anchorId="74278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21pt" o:ole="">
            <v:imagedata r:id="rId8" o:title=""/>
          </v:shape>
          <o:OLEObject Type="Embed" ProgID="Equation.3" ShapeID="_x0000_i1026" DrawAspect="Content" ObjectID="_1700386155" r:id="rId9"/>
        </w:object>
      </w:r>
    </w:p>
    <w:p w14:paraId="632465F1" w14:textId="77777777" w:rsidR="009B4182" w:rsidRPr="00212C07" w:rsidRDefault="009B4182" w:rsidP="009B4182">
      <w:pPr>
        <w:jc w:val="both"/>
        <w:rPr>
          <w:i/>
          <w:color w:val="000000" w:themeColor="text1"/>
          <w:lang w:val="en-US"/>
        </w:rPr>
      </w:pPr>
      <w:r w:rsidRPr="00212C07">
        <w:rPr>
          <w:color w:val="000000" w:themeColor="text1"/>
          <w:lang w:val="en-US"/>
        </w:rPr>
        <w:tab/>
        <w:t>Za</w:t>
      </w:r>
      <w:r w:rsidRPr="00212C07">
        <w:rPr>
          <w:i/>
          <w:iCs/>
          <w:color w:val="000000" w:themeColor="text1"/>
          <w:lang w:val="en-US"/>
        </w:rPr>
        <w:t xml:space="preserve">X </w:t>
      </w:r>
      <w:r w:rsidRPr="00212C07">
        <w:rPr>
          <w:i/>
          <w:iCs/>
          <w:color w:val="000000" w:themeColor="text1"/>
          <w:vertAlign w:val="subscript"/>
          <w:lang w:val="en-US"/>
        </w:rPr>
        <w:t>1</w:t>
      </w:r>
      <w:r w:rsidRPr="00212C07">
        <w:rPr>
          <w:i/>
          <w:iCs/>
          <w:color w:val="000000" w:themeColor="text1"/>
          <w:lang w:val="en-US"/>
        </w:rPr>
        <w:t xml:space="preserve"> =</w:t>
      </w:r>
      <w:r w:rsidRPr="00212C07">
        <w:rPr>
          <w:color w:val="000000"/>
          <w:lang w:val="en-US"/>
        </w:rPr>
        <w:t>3.51</w:t>
      </w:r>
      <w:r w:rsidRPr="00212C07">
        <w:rPr>
          <w:i/>
          <w:color w:val="000000" w:themeColor="text1"/>
          <w:lang w:val="en-US"/>
        </w:rPr>
        <w:t>. X</w:t>
      </w:r>
      <w:r w:rsidRPr="00212C07">
        <w:rPr>
          <w:i/>
          <w:color w:val="000000" w:themeColor="text1"/>
          <w:vertAlign w:val="subscript"/>
          <w:lang w:val="en-US"/>
        </w:rPr>
        <w:t>2</w:t>
      </w:r>
      <w:r w:rsidRPr="00212C07">
        <w:rPr>
          <w:i/>
          <w:color w:val="000000" w:themeColor="text1"/>
          <w:lang w:val="en-US"/>
        </w:rPr>
        <w:t>=4.08. X</w:t>
      </w:r>
      <w:r w:rsidRPr="00212C07">
        <w:rPr>
          <w:i/>
          <w:color w:val="000000" w:themeColor="text1"/>
          <w:vertAlign w:val="subscript"/>
          <w:lang w:val="en-US"/>
        </w:rPr>
        <w:t>3</w:t>
      </w:r>
      <w:r w:rsidRPr="00212C07">
        <w:rPr>
          <w:i/>
          <w:color w:val="000000" w:themeColor="text1"/>
          <w:lang w:val="en-US"/>
        </w:rPr>
        <w:t>=3.09. X</w:t>
      </w:r>
      <w:r w:rsidRPr="00212C07">
        <w:rPr>
          <w:i/>
          <w:color w:val="000000" w:themeColor="text1"/>
          <w:vertAlign w:val="subscript"/>
          <w:lang w:val="en-US"/>
        </w:rPr>
        <w:t>4</w:t>
      </w:r>
      <w:r w:rsidRPr="00212C07">
        <w:rPr>
          <w:i/>
          <w:color w:val="000000" w:themeColor="text1"/>
          <w:lang w:val="en-US"/>
        </w:rPr>
        <w:t>=4.08 X</w:t>
      </w:r>
      <w:r w:rsidRPr="00212C07">
        <w:rPr>
          <w:i/>
          <w:color w:val="000000" w:themeColor="text1"/>
          <w:vertAlign w:val="subscript"/>
          <w:lang w:val="en-US"/>
        </w:rPr>
        <w:t>5</w:t>
      </w:r>
      <w:r w:rsidRPr="00212C07">
        <w:rPr>
          <w:i/>
          <w:color w:val="000000" w:themeColor="text1"/>
          <w:lang w:val="en-US"/>
        </w:rPr>
        <w:t>=4.12</w:t>
      </w:r>
    </w:p>
    <w:p w14:paraId="0667BEF2" w14:textId="77777777" w:rsidR="009B4182" w:rsidRPr="00212C07" w:rsidRDefault="009B4182" w:rsidP="009B4182">
      <w:pPr>
        <w:jc w:val="both"/>
        <w:rPr>
          <w:color w:val="000000"/>
          <w:lang w:val="en-US"/>
        </w:rPr>
      </w:pPr>
      <w:r w:rsidRPr="00212C07">
        <w:rPr>
          <w:color w:val="000000" w:themeColor="text1"/>
          <w:lang w:val="en-US"/>
        </w:rPr>
        <w:lastRenderedPageBreak/>
        <w:tab/>
      </w:r>
      <w:r w:rsidRPr="00212C07">
        <w:rPr>
          <w:color w:val="000000" w:themeColor="text1"/>
          <w:position w:val="-12"/>
          <w:lang w:val="en-US"/>
        </w:rPr>
        <w:object w:dxaOrig="5480" w:dyaOrig="400" w14:anchorId="2C931195">
          <v:shape id="_x0000_i1027" type="#_x0000_t75" style="width:273.75pt;height:19.5pt" o:ole="">
            <v:imagedata r:id="rId10" o:title=""/>
          </v:shape>
          <o:OLEObject Type="Embed" ProgID="Equation.3" ShapeID="_x0000_i1027" DrawAspect="Content" ObjectID="_1700386156" r:id="rId11"/>
        </w:object>
      </w:r>
    </w:p>
    <w:p w14:paraId="55150F12" w14:textId="77777777" w:rsidR="009B4182" w:rsidRPr="00212C07" w:rsidRDefault="009B4182" w:rsidP="009B4182">
      <w:pPr>
        <w:ind w:firstLine="584"/>
        <w:jc w:val="both"/>
        <w:rPr>
          <w:color w:val="000000" w:themeColor="text1"/>
          <w:lang w:val="en-US"/>
        </w:rPr>
      </w:pPr>
      <w:r w:rsidRPr="00212C07">
        <w:rPr>
          <w:color w:val="000000" w:themeColor="text1"/>
          <w:lang w:val="en-US"/>
        </w:rPr>
        <w:tab/>
      </w:r>
      <w:r w:rsidRPr="00212C07">
        <w:rPr>
          <w:color w:val="000000" w:themeColor="text1"/>
          <w:position w:val="-10"/>
          <w:lang w:val="en-US"/>
        </w:rPr>
        <w:object w:dxaOrig="880" w:dyaOrig="380" w14:anchorId="21163A74">
          <v:shape id="_x0000_i1028" type="#_x0000_t75" style="width:44.25pt;height:19.5pt" o:ole="">
            <v:imagedata r:id="rId12" o:title=""/>
          </v:shape>
          <o:OLEObject Type="Embed" ProgID="Equation.3" ShapeID="_x0000_i1028" DrawAspect="Content" ObjectID="_1700386157" r:id="rId13"/>
        </w:object>
      </w:r>
    </w:p>
    <w:p w14:paraId="23F0187B" w14:textId="550C236B" w:rsidR="009B4182" w:rsidRDefault="009B4182" w:rsidP="00CB39F1">
      <w:pPr>
        <w:pStyle w:val="06Normaltext"/>
        <w:rPr>
          <w:lang w:val="en-US"/>
        </w:rPr>
      </w:pPr>
      <w:r w:rsidRPr="00212C07">
        <w:rPr>
          <w:lang w:val="en-US"/>
        </w:rPr>
        <w:t xml:space="preserve">The level of transitional crisis is the largest in </w:t>
      </w:r>
      <w:r w:rsidR="00E1600B">
        <w:rPr>
          <w:lang w:val="en-US"/>
        </w:rPr>
        <w:t>Egypt</w:t>
      </w:r>
      <w:r w:rsidRPr="00212C07">
        <w:rPr>
          <w:lang w:val="en-US"/>
        </w:rPr>
        <w:t xml:space="preserve"> (mean is 3.75),</w:t>
      </w:r>
      <w:r w:rsidR="0066071C">
        <w:rPr>
          <w:lang w:val="en-US"/>
        </w:rPr>
        <w:t xml:space="preserve"> </w:t>
      </w:r>
      <w:r w:rsidRPr="00212C07">
        <w:rPr>
          <w:lang w:val="en-US"/>
        </w:rPr>
        <w:t xml:space="preserve">then in </w:t>
      </w:r>
      <w:r w:rsidR="00E1600B">
        <w:rPr>
          <w:lang w:val="en-US"/>
        </w:rPr>
        <w:t>Syria</w:t>
      </w:r>
      <w:r w:rsidRPr="00212C07">
        <w:rPr>
          <w:lang w:val="en-US"/>
        </w:rPr>
        <w:t xml:space="preserve"> (mean is 3.25)</w:t>
      </w:r>
      <w:r w:rsidR="009A2FC8">
        <w:rPr>
          <w:lang w:val="en-US"/>
        </w:rPr>
        <w:t>,</w:t>
      </w:r>
      <w:r w:rsidRPr="00212C07">
        <w:rPr>
          <w:lang w:val="en-US"/>
        </w:rPr>
        <w:t xml:space="preserve"> and the lowest is in </w:t>
      </w:r>
      <w:r w:rsidR="00E1600B">
        <w:rPr>
          <w:lang w:val="en-US"/>
        </w:rPr>
        <w:t>Iraq</w:t>
      </w:r>
      <w:r w:rsidRPr="00212C07">
        <w:rPr>
          <w:lang w:val="en-US"/>
        </w:rPr>
        <w:t xml:space="preserve"> (2.75). </w:t>
      </w:r>
      <w:r w:rsidR="009A2FC8">
        <w:rPr>
          <w:lang w:val="en-US"/>
        </w:rPr>
        <w:t>A c</w:t>
      </w:r>
      <w:r w:rsidRPr="00212C07">
        <w:rPr>
          <w:lang w:val="en-US"/>
        </w:rPr>
        <w:t>ompar</w:t>
      </w:r>
      <w:r w:rsidR="009A2FC8">
        <w:rPr>
          <w:lang w:val="en-US"/>
        </w:rPr>
        <w:t>is</w:t>
      </w:r>
      <w:r w:rsidRPr="00212C07">
        <w:rPr>
          <w:lang w:val="en-US"/>
        </w:rPr>
        <w:t xml:space="preserve">on of means by variables is shown </w:t>
      </w:r>
      <w:r w:rsidR="009A2FC8">
        <w:rPr>
          <w:lang w:val="en-US"/>
        </w:rPr>
        <w:t>i</w:t>
      </w:r>
      <w:r w:rsidRPr="00212C07">
        <w:rPr>
          <w:lang w:val="en-US"/>
        </w:rPr>
        <w:t xml:space="preserve">n </w:t>
      </w:r>
      <w:r w:rsidR="00E1600B">
        <w:rPr>
          <w:i/>
          <w:lang w:val="en-US"/>
        </w:rPr>
        <w:t>Figure</w:t>
      </w:r>
      <w:r w:rsidRPr="00616D91">
        <w:rPr>
          <w:i/>
          <w:lang w:val="en-US"/>
        </w:rPr>
        <w:t xml:space="preserve"> 1</w:t>
      </w:r>
      <w:r w:rsidRPr="00212C07">
        <w:rPr>
          <w:lang w:val="en-US"/>
        </w:rPr>
        <w:t>.</w:t>
      </w:r>
    </w:p>
    <w:p w14:paraId="4CE7F296" w14:textId="77777777" w:rsidR="00CB39F1" w:rsidRPr="00212C07" w:rsidRDefault="00CB39F1" w:rsidP="00616D91">
      <w:pPr>
        <w:ind w:firstLine="709"/>
        <w:jc w:val="both"/>
        <w:rPr>
          <w:color w:val="000000"/>
          <w:lang w:val="en-US"/>
        </w:rPr>
      </w:pPr>
    </w:p>
    <w:p w14:paraId="79523E67" w14:textId="77777777" w:rsidR="009B4182" w:rsidRPr="00212C07" w:rsidRDefault="009B4182" w:rsidP="00CB39F1">
      <w:pPr>
        <w:jc w:val="center"/>
        <w:rPr>
          <w:iCs/>
          <w:color w:val="000000"/>
          <w:lang w:val="en-US"/>
        </w:rPr>
      </w:pPr>
      <w:r>
        <w:rPr>
          <w:noProof/>
          <w:lang w:val="uk-UA" w:eastAsia="uk-UA"/>
        </w:rPr>
        <mc:AlternateContent>
          <mc:Choice Requires="wps">
            <w:drawing>
              <wp:inline distT="0" distB="0" distL="0" distR="0" wp14:anchorId="6CCD25E4" wp14:editId="15338D0C">
                <wp:extent cx="4900295" cy="2112645"/>
                <wp:effectExtent l="0" t="0" r="14605" b="20955"/>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2112645"/>
                        </a:xfrm>
                        <a:prstGeom prst="rect">
                          <a:avLst/>
                        </a:prstGeom>
                        <a:solidFill>
                          <a:srgbClr val="FFFFFF"/>
                        </a:solidFill>
                        <a:ln w="9525">
                          <a:solidFill>
                            <a:srgbClr val="000000"/>
                          </a:solidFill>
                          <a:miter lim="800000"/>
                          <a:headEnd/>
                          <a:tailEnd/>
                        </a:ln>
                      </wps:spPr>
                      <wps:txbx>
                        <w:txbxContent>
                          <w:p w14:paraId="6C79AF34" w14:textId="77777777" w:rsidR="00145E9A" w:rsidRPr="00096C6A" w:rsidRDefault="00145E9A" w:rsidP="00806F86">
                            <w:pPr>
                              <w:jc w:val="center"/>
                              <w:rPr>
                                <w:iCs/>
                                <w:color w:val="000000"/>
                              </w:rPr>
                            </w:pPr>
                            <w:r w:rsidRPr="009B528E">
                              <w:rPr>
                                <w:iCs/>
                                <w:noProof/>
                                <w:color w:val="000000"/>
                                <w:lang w:val="uk-UA" w:eastAsia="uk-UA"/>
                              </w:rPr>
                              <w:drawing>
                                <wp:inline distT="0" distB="0" distL="0" distR="0" wp14:anchorId="6E0DD4BD" wp14:editId="23A74748">
                                  <wp:extent cx="4572000" cy="20669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6CCD25E4" id="Pole tekstowe 4" o:spid="_x0000_s1027" type="#_x0000_t202" style="width:385.85pt;height:1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">
                <v:textbox>
                  <w:txbxContent>
                    <w:p w14:paraId="6C79AF34" w14:textId="77777777" w:rsidR="00145E9A" w:rsidRPr="00096C6A" w:rsidRDefault="00145E9A" w:rsidP="00806F86">
                      <w:pPr>
                        <w:jc w:val="center"/>
                        <w:rPr>
                          <w:iCs/>
                          <w:color w:val="000000"/>
                        </w:rPr>
                      </w:pPr>
                      <w:r w:rsidRPr="009B528E">
                        <w:rPr>
                          <w:iCs/>
                          <w:noProof/>
                          <w:color w:val="000000"/>
                          <w:lang w:val="uk-UA" w:eastAsia="uk-UA"/>
                        </w:rPr>
                        <w:drawing>
                          <wp:inline distT="0" distB="0" distL="0" distR="0" wp14:anchorId="6E0DD4BD" wp14:editId="23A74748">
                            <wp:extent cx="4572000" cy="20669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anchorlock/>
              </v:shape>
            </w:pict>
          </mc:Fallback>
        </mc:AlternateContent>
      </w:r>
    </w:p>
    <w:p w14:paraId="6330F46B" w14:textId="77777777" w:rsidR="009B4182" w:rsidRPr="00212C07" w:rsidRDefault="009B4182" w:rsidP="009B4182">
      <w:pPr>
        <w:ind w:firstLine="584"/>
        <w:jc w:val="both"/>
        <w:rPr>
          <w:iCs/>
          <w:color w:val="000000"/>
          <w:lang w:val="en-US"/>
        </w:rPr>
      </w:pPr>
    </w:p>
    <w:p w14:paraId="681DA893" w14:textId="4788A084" w:rsidR="00616D91" w:rsidRDefault="00E1600B" w:rsidP="00892843">
      <w:pPr>
        <w:pStyle w:val="10Figuretitle"/>
      </w:pPr>
      <w:r>
        <w:t>Figure</w:t>
      </w:r>
      <w:r w:rsidR="00616D91" w:rsidRPr="00212C07">
        <w:t xml:space="preserve"> 1. Comparati</w:t>
      </w:r>
      <w:r w:rsidR="009A2FC8">
        <w:t>ve</w:t>
      </w:r>
      <w:r w:rsidR="00616D91" w:rsidRPr="00212C07">
        <w:t xml:space="preserve"> data by countries</w:t>
      </w:r>
    </w:p>
    <w:p w14:paraId="54D90B55" w14:textId="77777777" w:rsidR="006E7C51" w:rsidRDefault="006E7C51" w:rsidP="00616D91">
      <w:pPr>
        <w:jc w:val="both"/>
        <w:rPr>
          <w:iCs/>
          <w:color w:val="000000"/>
          <w:lang w:val="en-US"/>
        </w:rPr>
      </w:pPr>
      <w:r>
        <w:rPr>
          <w:iCs/>
          <w:color w:val="000000"/>
          <w:lang w:val="en-US"/>
        </w:rPr>
        <w:t xml:space="preserve">Source: </w:t>
      </w:r>
      <w:r w:rsidRPr="006E7C51">
        <w:rPr>
          <w:i/>
          <w:iCs/>
          <w:color w:val="000000"/>
          <w:lang w:val="en-US"/>
        </w:rPr>
        <w:t>own data</w:t>
      </w:r>
    </w:p>
    <w:p w14:paraId="2594A65B" w14:textId="77777777" w:rsidR="00616D91" w:rsidRDefault="00616D91" w:rsidP="009B4182">
      <w:pPr>
        <w:ind w:firstLine="584"/>
        <w:jc w:val="both"/>
        <w:rPr>
          <w:iCs/>
          <w:color w:val="000000"/>
          <w:lang w:val="en-US"/>
        </w:rPr>
      </w:pPr>
    </w:p>
    <w:p w14:paraId="52BEA8CE" w14:textId="0C73C9F0" w:rsidR="009B4182" w:rsidRPr="00212C07" w:rsidRDefault="009A2FC8" w:rsidP="00CB39F1">
      <w:pPr>
        <w:pStyle w:val="06Normaltext"/>
        <w:rPr>
          <w:lang w:val="en-US"/>
        </w:rPr>
      </w:pPr>
      <w:r>
        <w:rPr>
          <w:lang w:val="en-US"/>
        </w:rPr>
        <w:t>F</w:t>
      </w:r>
      <w:r w:rsidR="00E1600B">
        <w:rPr>
          <w:lang w:val="en-US"/>
        </w:rPr>
        <w:t>igure</w:t>
      </w:r>
      <w:r w:rsidR="00E1600B" w:rsidRPr="00E1600B">
        <w:rPr>
          <w:lang w:val="en-US"/>
        </w:rPr>
        <w:t xml:space="preserve"> 1 illustrates the degree to which various countries see independent variables differently. Egypt, in terms of transition crisis severity, is in a worse condition than Syria and Iraq. Additionally, the negative effect of independent factors is </w:t>
      </w:r>
      <w:r w:rsidR="003040D0">
        <w:rPr>
          <w:lang w:val="en-US"/>
        </w:rPr>
        <w:t>most significan</w:t>
      </w:r>
      <w:r w:rsidR="00E1600B" w:rsidRPr="00E1600B">
        <w:rPr>
          <w:lang w:val="en-US"/>
        </w:rPr>
        <w:t>t in Egypt, followed by Syria and Iraq. Iraq is in a better position than other countries in all of the areas studied. Differences are expected as significant economic, political, institutional, and social developments occurred throughout the preceding transition period. Additionally, there are additional aspects that have been overlooked in this research. Nonetheless, the provided results demonstrate a significant resemblance between influence and functional dependence models based on common elements of influence research.</w:t>
      </w:r>
      <w:r w:rsidR="009B4182" w:rsidRPr="00212C07">
        <w:rPr>
          <w:lang w:val="en-US"/>
        </w:rPr>
        <w:t xml:space="preserve">    </w:t>
      </w:r>
    </w:p>
    <w:p w14:paraId="775EC611" w14:textId="77777777" w:rsidR="009B4182" w:rsidRPr="00CB39F1" w:rsidRDefault="009B4182" w:rsidP="00CB39F1">
      <w:pPr>
        <w:pStyle w:val="07ChapterHigh"/>
      </w:pPr>
      <w:r w:rsidRPr="00212C07">
        <w:t>Conclusion</w:t>
      </w:r>
    </w:p>
    <w:p w14:paraId="09E17536" w14:textId="2E27CFF7" w:rsidR="009B4182" w:rsidRPr="00212C07" w:rsidRDefault="00E1600B" w:rsidP="00CB39F1">
      <w:pPr>
        <w:pStyle w:val="06Normaltext"/>
        <w:rPr>
          <w:lang w:val="en-US"/>
        </w:rPr>
      </w:pPr>
      <w:r w:rsidRPr="00E1600B">
        <w:rPr>
          <w:lang w:val="en-US"/>
        </w:rPr>
        <w:t xml:space="preserve">The theoretical section shows how the transitional crises </w:t>
      </w:r>
      <w:r w:rsidR="009A2FC8">
        <w:rPr>
          <w:lang w:val="en-US"/>
        </w:rPr>
        <w:t>are</w:t>
      </w:r>
      <w:r w:rsidRPr="00E1600B">
        <w:rPr>
          <w:lang w:val="en-US"/>
        </w:rPr>
        <w:t xml:space="preserve"> impacted by a variety of institutional, economic, political, and cultural elements, including tensions between formal and alternative institutions, global processes, economic liberalization, and political dominance. They had distinctive characteristics in that they exerted a multiplicity of effects via </w:t>
      </w:r>
      <w:r w:rsidR="003040D0">
        <w:rPr>
          <w:lang w:val="en-US"/>
        </w:rPr>
        <w:t>various</w:t>
      </w:r>
      <w:r w:rsidRPr="00E1600B">
        <w:rPr>
          <w:lang w:val="en-US"/>
        </w:rPr>
        <w:t xml:space="preserve"> independent factors that we examined in three transitional nations (Iraq, Syria, and Egypt). These nations have centrally planned economies, re</w:t>
      </w:r>
      <w:r w:rsidR="003040D0">
        <w:rPr>
          <w:lang w:val="en-US"/>
        </w:rPr>
        <w:t>gional</w:t>
      </w:r>
      <w:r w:rsidRPr="00E1600B">
        <w:rPr>
          <w:lang w:val="en-US"/>
        </w:rPr>
        <w:t xml:space="preserve"> economic development, and spiral replication of crises during the communist era. They are, nevertheless, a representative sample of the broader condition in Eastern Europe. As a result, the findings of this study are likely to aid in the comprehension of the transitional crises afflicting the majority of Eastern European nations. Apart from some positive developments and improvements (in the business environment, tourism, liberalization, civil society, civil and political rights, democracy, media freedom, the </w:t>
      </w:r>
      <w:r w:rsidR="003040D0">
        <w:rPr>
          <w:lang w:val="en-US"/>
        </w:rPr>
        <w:t>resul</w:t>
      </w:r>
      <w:r w:rsidRPr="00E1600B">
        <w:rPr>
          <w:lang w:val="en-US"/>
        </w:rPr>
        <w:t xml:space="preserve">t of a knowledge society, and the investment climate, for example), the observed countries have seen the social, political, and economic crisis intensify over the last 25 years. Empirical study has confirmed it. </w:t>
      </w:r>
      <w:r w:rsidR="003040D0">
        <w:rPr>
          <w:lang w:val="en-US"/>
        </w:rPr>
        <w:t xml:space="preserve">A variety of unfavorable causes precipitated the </w:t>
      </w:r>
      <w:r w:rsidR="003040D0">
        <w:rPr>
          <w:lang w:val="en-US"/>
        </w:rPr>
        <w:lastRenderedPageBreak/>
        <w:t>transitional crisi</w:t>
      </w:r>
      <w:r w:rsidRPr="00E1600B">
        <w:rPr>
          <w:lang w:val="en-US"/>
        </w:rPr>
        <w:t>s. The most critical of them (in my opinion) are recognized and examined in this research.</w:t>
      </w:r>
    </w:p>
    <w:p w14:paraId="295A55FC" w14:textId="5FCADD0D" w:rsidR="006E7C51" w:rsidRDefault="006E7C51" w:rsidP="00B265E1">
      <w:pPr>
        <w:pStyle w:val="07ChapterHigh"/>
      </w:pPr>
      <w:r w:rsidRPr="006E7C51">
        <w:t>Acknowledgment</w:t>
      </w:r>
    </w:p>
    <w:p w14:paraId="09A17553" w14:textId="30A9AFAA" w:rsidR="006E7C51" w:rsidRPr="006E7C51" w:rsidRDefault="006E7C51" w:rsidP="00CB39F1">
      <w:pPr>
        <w:pStyle w:val="06Normaltext"/>
        <w:rPr>
          <w:lang w:val="en-US"/>
        </w:rPr>
      </w:pPr>
      <w:r w:rsidRPr="006E7C51">
        <w:rPr>
          <w:lang w:val="en-US"/>
        </w:rPr>
        <w:t xml:space="preserve">All sources of funding </w:t>
      </w:r>
      <w:r w:rsidR="009A2FC8">
        <w:rPr>
          <w:lang w:val="en-US"/>
        </w:rPr>
        <w:t>for</w:t>
      </w:r>
      <w:r w:rsidRPr="006E7C51">
        <w:rPr>
          <w:lang w:val="en-US"/>
        </w:rPr>
        <w:t xml:space="preserve"> the study should be disclosed. Please clearly indicate grants that you have received in support of your research work. </w:t>
      </w:r>
      <w:r w:rsidR="003040D0">
        <w:rPr>
          <w:lang w:val="en-US"/>
        </w:rPr>
        <w:t>In addition, c</w:t>
      </w:r>
      <w:r w:rsidRPr="006E7C51">
        <w:rPr>
          <w:lang w:val="en-US"/>
        </w:rPr>
        <w:t xml:space="preserve">learly state if you received funds for covering the costs to publish in open access. </w:t>
      </w:r>
    </w:p>
    <w:p w14:paraId="121E9D4A" w14:textId="607001AD" w:rsidR="006E7C51" w:rsidRPr="00212C07" w:rsidRDefault="006E7C51" w:rsidP="00CB39F1">
      <w:pPr>
        <w:pStyle w:val="06Normaltext"/>
        <w:rPr>
          <w:lang w:val="en-US"/>
        </w:rPr>
      </w:pPr>
      <w:r w:rsidRPr="006E7C51">
        <w:rPr>
          <w:lang w:val="en-US"/>
        </w:rPr>
        <w:t xml:space="preserve">EXAMPLE: The authors are thankful to the Internal Grant Agency of University No.: </w:t>
      </w:r>
      <w:r w:rsidR="009A2FC8">
        <w:rPr>
          <w:lang w:val="en-US"/>
        </w:rPr>
        <w:t>"</w:t>
      </w:r>
      <w:r w:rsidRPr="006E7C51">
        <w:rPr>
          <w:lang w:val="en-US"/>
        </w:rPr>
        <w:t>Title</w:t>
      </w:r>
      <w:r w:rsidR="009A2FC8">
        <w:rPr>
          <w:lang w:val="en-US"/>
        </w:rPr>
        <w:t>"</w:t>
      </w:r>
      <w:r w:rsidRPr="006E7C51">
        <w:rPr>
          <w:lang w:val="en-US"/>
        </w:rPr>
        <w:t xml:space="preserve"> for financial support to carry out this research.</w:t>
      </w:r>
    </w:p>
    <w:p w14:paraId="3B84D2D6" w14:textId="77777777" w:rsidR="00832465" w:rsidRPr="00076F94" w:rsidRDefault="00832465" w:rsidP="00B265E1">
      <w:pPr>
        <w:pStyle w:val="07ChapterHigh"/>
        <w:rPr>
          <w:lang w:val="en-GB"/>
        </w:rPr>
      </w:pPr>
      <w:r w:rsidRPr="00052670">
        <w:t>References</w:t>
      </w:r>
    </w:p>
    <w:p w14:paraId="719922FF" w14:textId="3DF60387" w:rsidR="005007E9" w:rsidRDefault="005007E9" w:rsidP="00892843">
      <w:pPr>
        <w:pStyle w:val="11References1n"/>
      </w:pPr>
      <w:r w:rsidRPr="005007E9">
        <w:t xml:space="preserve">Acemoglu, D., Johnson, S., Robinson. I., </w:t>
      </w:r>
      <w:r w:rsidR="00806F86">
        <w:t xml:space="preserve">&amp; </w:t>
      </w:r>
      <w:r w:rsidRPr="005007E9">
        <w:t>Thaicharoen</w:t>
      </w:r>
      <w:r>
        <w:t>,</w:t>
      </w:r>
      <w:r w:rsidRPr="00212C07">
        <w:t xml:space="preserve"> Y. (2004)</w:t>
      </w:r>
      <w:r w:rsidR="00153A37">
        <w:t>.</w:t>
      </w:r>
      <w:r w:rsidRPr="00212C07">
        <w:t xml:space="preserve"> </w:t>
      </w:r>
      <w:r w:rsidR="00806F86" w:rsidRPr="00212C07">
        <w:t>Institutional causes. Macr</w:t>
      </w:r>
      <w:r w:rsidR="00806F86">
        <w:t>oeconomic s</w:t>
      </w:r>
      <w:r w:rsidR="009A2FC8">
        <w:t>y</w:t>
      </w:r>
      <w:r w:rsidR="00806F86">
        <w:t>mptoms: Volatility, c</w:t>
      </w:r>
      <w:r w:rsidR="00806F86" w:rsidRPr="00212C07">
        <w:t>rises</w:t>
      </w:r>
      <w:r w:rsidR="009A2FC8">
        <w:t>,</w:t>
      </w:r>
      <w:r w:rsidR="00806F86" w:rsidRPr="00212C07">
        <w:t xml:space="preserve"> and growth</w:t>
      </w:r>
      <w:r w:rsidR="00153A37">
        <w:t xml:space="preserve">. </w:t>
      </w:r>
      <w:r w:rsidRPr="00212C07">
        <w:rPr>
          <w:i/>
        </w:rPr>
        <w:t>Journal of Monetary Economics</w:t>
      </w:r>
      <w:r>
        <w:t>,</w:t>
      </w:r>
      <w:r w:rsidRPr="00212C07">
        <w:t xml:space="preserve"> </w:t>
      </w:r>
      <w:r w:rsidRPr="00806F86">
        <w:rPr>
          <w:i/>
        </w:rPr>
        <w:t>50</w:t>
      </w:r>
      <w:r w:rsidR="00806F86">
        <w:t>(1)</w:t>
      </w:r>
      <w:r w:rsidR="00153A37">
        <w:t>,</w:t>
      </w:r>
      <w:r w:rsidRPr="00212C07">
        <w:t xml:space="preserve"> 49-123.</w:t>
      </w:r>
    </w:p>
    <w:p w14:paraId="1AE086E0" w14:textId="77777777" w:rsidR="00CB39F1" w:rsidRPr="00795D8A" w:rsidRDefault="00CB39F1" w:rsidP="00892843">
      <w:pPr>
        <w:pStyle w:val="11References1n"/>
      </w:pPr>
    </w:p>
    <w:sectPr w:rsidR="00CB39F1" w:rsidRPr="00795D8A" w:rsidSect="009A2FC8">
      <w:headerReference w:type="even" r:id="rId18"/>
      <w:headerReference w:type="default" r:id="rId19"/>
      <w:footerReference w:type="default" r:id="rId20"/>
      <w:type w:val="continuous"/>
      <w:pgSz w:w="11906" w:h="16838"/>
      <w:pgMar w:top="1560" w:right="1418" w:bottom="1418" w:left="1418" w:header="567"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DF28" w14:textId="77777777" w:rsidR="006E1500" w:rsidRDefault="006E1500">
      <w:r>
        <w:separator/>
      </w:r>
    </w:p>
  </w:endnote>
  <w:endnote w:type="continuationSeparator" w:id="0">
    <w:p w14:paraId="34B0CBDB" w14:textId="77777777" w:rsidR="006E1500" w:rsidRDefault="006E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OFCL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153C" w14:textId="0953E8E3" w:rsidR="00145E9A" w:rsidRPr="00AF04E0" w:rsidRDefault="001170CE" w:rsidP="009C5968">
    <w:pPr>
      <w:pStyle w:val="Footer"/>
      <w:pBdr>
        <w:top w:val="single" w:sz="4" w:space="1" w:color="auto"/>
      </w:pBdr>
      <w:jc w:val="center"/>
      <w:rPr>
        <w:rFonts w:ascii="Garamond" w:hAnsi="Garamond"/>
        <w:b/>
        <w:i/>
        <w:sz w:val="20"/>
        <w:szCs w:val="20"/>
        <w:lang w:val="en-US"/>
      </w:rPr>
    </w:pPr>
    <w:r w:rsidRPr="001170CE">
      <w:rPr>
        <w:rFonts w:ascii="Garamond" w:hAnsi="Garamond"/>
        <w:b/>
        <w:bCs/>
        <w:i/>
        <w:sz w:val="20"/>
        <w:szCs w:val="20"/>
        <w:lang w:val="en-US"/>
      </w:rPr>
      <w:t xml:space="preserve">Akkad Journal of Contemporary </w:t>
    </w:r>
    <w:r w:rsidR="00432436">
      <w:rPr>
        <w:rFonts w:ascii="Garamond" w:hAnsi="Garamond"/>
        <w:b/>
        <w:bCs/>
        <w:i/>
        <w:sz w:val="20"/>
        <w:szCs w:val="20"/>
        <w:lang w:val="en-US"/>
      </w:rPr>
      <w:t>Accounting</w:t>
    </w:r>
    <w:r w:rsidRPr="001170CE">
      <w:rPr>
        <w:rFonts w:ascii="Garamond" w:hAnsi="Garamond"/>
        <w:b/>
        <w:bCs/>
        <w:i/>
        <w:sz w:val="20"/>
        <w:szCs w:val="20"/>
        <w:lang w:val="en-US"/>
      </w:rPr>
      <w:t xml:space="preserve"> Studies</w:t>
    </w:r>
    <w:r w:rsidR="00145E9A" w:rsidRPr="00AF04E0">
      <w:rPr>
        <w:rFonts w:ascii="Garamond" w:hAnsi="Garamond"/>
        <w:b/>
        <w:i/>
        <w:sz w:val="20"/>
        <w:szCs w:val="20"/>
        <w:lang w:val="en-US"/>
      </w:rPr>
      <w:t xml:space="preserve">, Vol. </w:t>
    </w:r>
    <w:r w:rsidR="00145E9A">
      <w:rPr>
        <w:rFonts w:ascii="Garamond" w:hAnsi="Garamond"/>
        <w:b/>
        <w:i/>
        <w:sz w:val="20"/>
        <w:szCs w:val="20"/>
        <w:lang w:val="en-US"/>
      </w:rPr>
      <w:t>1</w:t>
    </w:r>
    <w:r w:rsidR="00145E9A" w:rsidRPr="00AF04E0">
      <w:rPr>
        <w:rFonts w:ascii="Garamond" w:hAnsi="Garamond"/>
        <w:b/>
        <w:i/>
        <w:sz w:val="20"/>
        <w:szCs w:val="20"/>
        <w:lang w:val="en-US"/>
      </w:rPr>
      <w:t>, No</w:t>
    </w:r>
    <w:r w:rsidR="00145E9A">
      <w:rPr>
        <w:rFonts w:ascii="Garamond" w:hAnsi="Garamond"/>
        <w:b/>
        <w:i/>
        <w:sz w:val="20"/>
        <w:szCs w:val="20"/>
        <w:lang w:val="en-US"/>
      </w:rPr>
      <w:t>.</w:t>
    </w:r>
    <w:r w:rsidR="00145E9A" w:rsidRPr="00AF04E0">
      <w:rPr>
        <w:rFonts w:ascii="Garamond" w:hAnsi="Garamond"/>
        <w:b/>
        <w:i/>
        <w:sz w:val="20"/>
        <w:szCs w:val="20"/>
        <w:lang w:val="en-US"/>
      </w:rPr>
      <w:t xml:space="preserve"> </w:t>
    </w:r>
    <w:r w:rsidR="0008229F">
      <w:rPr>
        <w:rFonts w:ascii="Garamond" w:hAnsi="Garamond"/>
        <w:b/>
        <w:i/>
        <w:sz w:val="20"/>
        <w:szCs w:val="20"/>
        <w:lang w:val="en-US"/>
      </w:rPr>
      <w:t>4</w:t>
    </w:r>
    <w:r w:rsidR="00145E9A" w:rsidRPr="00AF04E0">
      <w:rPr>
        <w:rFonts w:ascii="Garamond" w:hAnsi="Garamond"/>
        <w:b/>
        <w:i/>
        <w:sz w:val="20"/>
        <w:szCs w:val="20"/>
        <w:lang w:val="en-US"/>
      </w:rPr>
      <w:t>, 20</w:t>
    </w:r>
    <w:r w:rsidR="00B23D19">
      <w:rPr>
        <w:rFonts w:ascii="Garamond" w:hAnsi="Garamond"/>
        <w:b/>
        <w:i/>
        <w:sz w:val="20"/>
        <w:szCs w:val="20"/>
        <w:lang w:val="en-US"/>
      </w:rPr>
      <w:t>2</w:t>
    </w:r>
    <w:r>
      <w:rPr>
        <w:rFonts w:ascii="Garamond" w:hAnsi="Garamond"/>
        <w:b/>
        <w:i/>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C7A" w14:textId="77777777" w:rsidR="006E1500" w:rsidRDefault="006E1500">
      <w:r>
        <w:separator/>
      </w:r>
    </w:p>
  </w:footnote>
  <w:footnote w:type="continuationSeparator" w:id="0">
    <w:p w14:paraId="0939F683" w14:textId="77777777" w:rsidR="006E1500" w:rsidRDefault="006E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310" w14:textId="77777777" w:rsidR="00145E9A" w:rsidRDefault="00145E9A" w:rsidP="00D461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57BE5" w14:textId="77777777" w:rsidR="00145E9A" w:rsidRDefault="00145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58" w14:textId="77777777" w:rsidR="00145E9A" w:rsidRPr="006C1197" w:rsidRDefault="00145E9A" w:rsidP="00D461B1">
    <w:pPr>
      <w:pStyle w:val="Header"/>
      <w:framePr w:wrap="around" w:vAnchor="text" w:hAnchor="margin" w:xAlign="center" w:y="1"/>
      <w:rPr>
        <w:rStyle w:val="PageNumber"/>
        <w:rFonts w:ascii="Arial Narrow" w:hAnsi="Arial Narrow"/>
        <w:sz w:val="20"/>
        <w:szCs w:val="20"/>
      </w:rPr>
    </w:pPr>
    <w:r w:rsidRPr="006C1197">
      <w:rPr>
        <w:rStyle w:val="PageNumber"/>
        <w:rFonts w:ascii="Arial Narrow" w:hAnsi="Arial Narrow"/>
        <w:sz w:val="20"/>
        <w:szCs w:val="20"/>
      </w:rPr>
      <w:fldChar w:fldCharType="begin"/>
    </w:r>
    <w:r w:rsidRPr="006C1197">
      <w:rPr>
        <w:rStyle w:val="PageNumber"/>
        <w:rFonts w:ascii="Arial Narrow" w:hAnsi="Arial Narrow"/>
        <w:sz w:val="20"/>
        <w:szCs w:val="20"/>
      </w:rPr>
      <w:instrText xml:space="preserve">PAGE  </w:instrText>
    </w:r>
    <w:r w:rsidRPr="006C1197">
      <w:rPr>
        <w:rStyle w:val="PageNumber"/>
        <w:rFonts w:ascii="Arial Narrow" w:hAnsi="Arial Narrow"/>
        <w:sz w:val="20"/>
        <w:szCs w:val="20"/>
      </w:rPr>
      <w:fldChar w:fldCharType="separate"/>
    </w:r>
    <w:r w:rsidR="00EE0980">
      <w:rPr>
        <w:rStyle w:val="PageNumber"/>
        <w:rFonts w:ascii="Arial Narrow" w:hAnsi="Arial Narrow"/>
        <w:noProof/>
        <w:sz w:val="20"/>
        <w:szCs w:val="20"/>
      </w:rPr>
      <w:t>24</w:t>
    </w:r>
    <w:r w:rsidRPr="006C1197">
      <w:rPr>
        <w:rStyle w:val="PageNumber"/>
        <w:rFonts w:ascii="Arial Narrow" w:hAnsi="Arial Narrow"/>
        <w:sz w:val="20"/>
        <w:szCs w:val="20"/>
      </w:rPr>
      <w:fldChar w:fldCharType="end"/>
    </w:r>
  </w:p>
  <w:tbl>
    <w:tblPr>
      <w:tblW w:w="0" w:type="auto"/>
      <w:tblLook w:val="01E0" w:firstRow="1" w:lastRow="1" w:firstColumn="1" w:lastColumn="1" w:noHBand="0" w:noVBand="0"/>
    </w:tblPr>
    <w:tblGrid>
      <w:gridCol w:w="3019"/>
      <w:gridCol w:w="3019"/>
      <w:gridCol w:w="3032"/>
    </w:tblGrid>
    <w:tr w:rsidR="00145E9A" w:rsidRPr="00412F45" w14:paraId="7BD2D95D" w14:textId="77777777">
      <w:tc>
        <w:tcPr>
          <w:tcW w:w="3095" w:type="dxa"/>
        </w:tcPr>
        <w:p w14:paraId="079DF30F" w14:textId="1E74698C" w:rsidR="00145E9A" w:rsidRPr="006C1197" w:rsidRDefault="00145E9A" w:rsidP="00C024A4">
          <w:pPr>
            <w:pStyle w:val="Header"/>
            <w:rPr>
              <w:rFonts w:ascii="Garamond" w:hAnsi="Garamond"/>
              <w:sz w:val="20"/>
              <w:szCs w:val="20"/>
              <w:lang w:val="en-US"/>
            </w:rPr>
          </w:pPr>
        </w:p>
      </w:tc>
      <w:tc>
        <w:tcPr>
          <w:tcW w:w="3095" w:type="dxa"/>
        </w:tcPr>
        <w:p w14:paraId="518241DE" w14:textId="77777777" w:rsidR="00145E9A" w:rsidRPr="006C1197" w:rsidRDefault="00145E9A" w:rsidP="00412F45">
          <w:pPr>
            <w:pStyle w:val="Header"/>
            <w:jc w:val="center"/>
            <w:rPr>
              <w:rFonts w:ascii="Arial Narrow" w:hAnsi="Arial Narrow"/>
              <w:sz w:val="20"/>
              <w:szCs w:val="20"/>
            </w:rPr>
          </w:pPr>
        </w:p>
      </w:tc>
      <w:tc>
        <w:tcPr>
          <w:tcW w:w="3096" w:type="dxa"/>
        </w:tcPr>
        <w:p w14:paraId="0D25BD10" w14:textId="48F02278" w:rsidR="00145E9A" w:rsidRPr="00412F45" w:rsidRDefault="00145E9A" w:rsidP="00412F45">
          <w:pPr>
            <w:pStyle w:val="Header"/>
            <w:jc w:val="center"/>
            <w:rPr>
              <w:rFonts w:ascii="Garamond" w:hAnsi="Garamond"/>
              <w:b/>
              <w:sz w:val="20"/>
              <w:szCs w:val="20"/>
            </w:rPr>
          </w:pPr>
          <w:r w:rsidRPr="006C1197">
            <w:rPr>
              <w:rFonts w:ascii="Garamond" w:hAnsi="Garamond"/>
              <w:b/>
              <w:sz w:val="20"/>
              <w:szCs w:val="20"/>
            </w:rPr>
            <w:t xml:space="preserve">ISSN </w:t>
          </w:r>
          <w:r w:rsidR="0008229F" w:rsidRPr="0008229F">
            <w:rPr>
              <w:rFonts w:ascii="Garamond" w:hAnsi="Garamond"/>
              <w:b/>
              <w:sz w:val="20"/>
              <w:szCs w:val="20"/>
            </w:rPr>
            <w:t>2790-0908</w:t>
          </w:r>
        </w:p>
      </w:tc>
    </w:tr>
  </w:tbl>
  <w:p w14:paraId="62E9BAB8" w14:textId="6F93AEEE" w:rsidR="00145E9A" w:rsidRPr="000F391F" w:rsidRDefault="00145E9A" w:rsidP="000F391F">
    <w:pPr>
      <w:pStyle w:val="Header"/>
      <w:pBdr>
        <w:bottom w:val="single" w:sz="4" w:space="1" w:color="auto"/>
      </w:pBdr>
      <w:jc w:val="right"/>
      <w:rPr>
        <w:rFonts w:ascii="Garamond" w:hAnsi="Garamond"/>
        <w:b/>
        <w:bCs/>
        <w:caps/>
        <w:sz w:val="20"/>
        <w:szCs w:val="20"/>
      </w:rPr>
    </w:pPr>
    <w:r>
      <w:rPr>
        <w:rFonts w:ascii="Garamond" w:hAnsi="Garamond"/>
        <w:b/>
        <w:bCs/>
        <w:sz w:val="20"/>
        <w:szCs w:val="20"/>
      </w:rPr>
      <w:tab/>
    </w:r>
    <w:r w:rsidR="00843DB5">
      <w:rPr>
        <w:rFonts w:ascii="Garamond" w:hAnsi="Garamond"/>
        <w:b/>
        <w:bCs/>
        <w:caps/>
        <w:sz w:val="20"/>
        <w:szCs w:val="20"/>
      </w:rPr>
      <w:t xml:space="preserve">Recent Issues in </w:t>
    </w:r>
    <w:r w:rsidR="00432436">
      <w:rPr>
        <w:rFonts w:ascii="Garamond" w:hAnsi="Garamond"/>
        <w:b/>
        <w:bCs/>
        <w:caps/>
        <w:sz w:val="20"/>
        <w:szCs w:val="20"/>
      </w:rPr>
      <w:t>ACCOUNTING</w:t>
    </w:r>
    <w:r w:rsidR="00843DB5">
      <w:rPr>
        <w:rFonts w:ascii="Garamond" w:hAnsi="Garamond"/>
        <w:b/>
        <w:bCs/>
        <w:caps/>
        <w:sz w:val="20"/>
        <w:szCs w:val="20"/>
      </w:rPr>
      <w:t xml:space="preserv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D7A49B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B4A17BA"/>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singleLevel"/>
    <w:tmpl w:val="212ACA24"/>
    <w:name w:val="WW8Num2"/>
    <w:lvl w:ilvl="0">
      <w:start w:val="2"/>
      <w:numFmt w:val="decimal"/>
      <w:lvlText w:val="%1."/>
      <w:lvlJc w:val="left"/>
      <w:pPr>
        <w:tabs>
          <w:tab w:val="num" w:pos="720"/>
        </w:tabs>
        <w:ind w:left="720" w:hanging="360"/>
      </w:pPr>
      <w:rPr>
        <w:rFonts w:hint="default"/>
        <w:b/>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840"/>
        </w:tabs>
        <w:ind w:left="840" w:hanging="360"/>
      </w:pPr>
    </w:lvl>
    <w:lvl w:ilvl="1">
      <w:start w:val="1"/>
      <w:numFmt w:val="bullet"/>
      <w:lvlText w:val=""/>
      <w:lvlJc w:val="left"/>
      <w:pPr>
        <w:tabs>
          <w:tab w:val="num" w:pos="1200"/>
        </w:tabs>
        <w:ind w:left="1200" w:firstLine="0"/>
      </w:pPr>
      <w:rPr>
        <w:rFonts w:ascii="Symbol" w:hAnsi="Symbol" w:cs="Courier New"/>
      </w:r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 w15:restartNumberingAfterBreak="0">
    <w:nsid w:val="00000007"/>
    <w:multiLevelType w:val="multilevel"/>
    <w:tmpl w:val="C400D722"/>
    <w:name w:val="WW8Num7"/>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1287" w:hanging="360"/>
      </w:pPr>
      <w:rPr>
        <w:rFonts w:ascii="Symbol" w:hAnsi="Symbol" w:cs="Symbol"/>
        <w:sz w:val="28"/>
      </w:rPr>
    </w:lvl>
  </w:abstractNum>
  <w:abstractNum w:abstractNumId="7" w15:restartNumberingAfterBreak="0">
    <w:nsid w:val="072B2678"/>
    <w:multiLevelType w:val="multilevel"/>
    <w:tmpl w:val="12EEB81E"/>
    <w:styleLink w:val="List1"/>
    <w:lvl w:ilvl="0">
      <w:numFmt w:val="bullet"/>
      <w:lvlText w:val="-"/>
      <w:lvlJc w:val="left"/>
      <w:pPr>
        <w:tabs>
          <w:tab w:val="num" w:pos="720"/>
        </w:tabs>
        <w:ind w:left="72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 w15:restartNumberingAfterBreak="0">
    <w:nsid w:val="09DF70C7"/>
    <w:multiLevelType w:val="multilevel"/>
    <w:tmpl w:val="C6CCF782"/>
    <w:styleLink w:val="List21"/>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 w15:restartNumberingAfterBreak="0">
    <w:nsid w:val="0AAB6886"/>
    <w:multiLevelType w:val="multilevel"/>
    <w:tmpl w:val="7AA47AC4"/>
    <w:styleLink w:val="List6"/>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0" w15:restartNumberingAfterBreak="0">
    <w:nsid w:val="0B19731F"/>
    <w:multiLevelType w:val="multilevel"/>
    <w:tmpl w:val="98B2646A"/>
    <w:styleLink w:val="List28"/>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 w15:restartNumberingAfterBreak="0">
    <w:nsid w:val="0C9C0166"/>
    <w:multiLevelType w:val="multilevel"/>
    <w:tmpl w:val="CC0EB2BA"/>
    <w:styleLink w:val="List20"/>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 w15:restartNumberingAfterBreak="0">
    <w:nsid w:val="0DCA240C"/>
    <w:multiLevelType w:val="multilevel"/>
    <w:tmpl w:val="1132EA1A"/>
    <w:styleLink w:val="Zoznam21"/>
    <w:lvl w:ilvl="0">
      <w:numFmt w:val="bullet"/>
      <w:lvlText w:val="-"/>
      <w:lvlJc w:val="left"/>
      <w:pPr>
        <w:tabs>
          <w:tab w:val="num" w:pos="720"/>
        </w:tabs>
        <w:ind w:left="72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3" w15:restartNumberingAfterBreak="0">
    <w:nsid w:val="13C17FE0"/>
    <w:multiLevelType w:val="multilevel"/>
    <w:tmpl w:val="EE1651AA"/>
    <w:styleLink w:val="List19"/>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 w15:restartNumberingAfterBreak="0">
    <w:nsid w:val="195F04C3"/>
    <w:multiLevelType w:val="multilevel"/>
    <w:tmpl w:val="AD0C218A"/>
    <w:styleLink w:val="List17"/>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 w15:restartNumberingAfterBreak="0">
    <w:nsid w:val="1AC10968"/>
    <w:multiLevelType w:val="multilevel"/>
    <w:tmpl w:val="1BCCA7D2"/>
    <w:styleLink w:val="List22"/>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15:restartNumberingAfterBreak="0">
    <w:nsid w:val="1E501861"/>
    <w:multiLevelType w:val="hybridMultilevel"/>
    <w:tmpl w:val="6E08A290"/>
    <w:lvl w:ilvl="0" w:tplc="DE60A8A4">
      <w:start w:val="1"/>
      <w:numFmt w:val="decimal"/>
      <w:pStyle w:val="ACCReferences"/>
      <w:lvlText w:val="[%1]"/>
      <w:lvlJc w:val="left"/>
      <w:pPr>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15:restartNumberingAfterBreak="0">
    <w:nsid w:val="293B68C7"/>
    <w:multiLevelType w:val="hybridMultilevel"/>
    <w:tmpl w:val="A4DA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D655C"/>
    <w:multiLevelType w:val="hybridMultilevel"/>
    <w:tmpl w:val="375C286E"/>
    <w:lvl w:ilvl="0" w:tplc="99A0FB0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BB330C9"/>
    <w:multiLevelType w:val="multilevel"/>
    <w:tmpl w:val="B764F4EC"/>
    <w:styleLink w:val="List8"/>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20" w15:restartNumberingAfterBreak="0">
    <w:nsid w:val="2F230122"/>
    <w:multiLevelType w:val="multilevel"/>
    <w:tmpl w:val="3F82CA9A"/>
    <w:styleLink w:val="List14"/>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1" w15:restartNumberingAfterBreak="0">
    <w:nsid w:val="303530B1"/>
    <w:multiLevelType w:val="multilevel"/>
    <w:tmpl w:val="55422D20"/>
    <w:styleLink w:val="List16"/>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2" w15:restartNumberingAfterBreak="0">
    <w:nsid w:val="303A58AA"/>
    <w:multiLevelType w:val="multilevel"/>
    <w:tmpl w:val="64F45016"/>
    <w:styleLink w:val="List15"/>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3" w15:restartNumberingAfterBreak="0">
    <w:nsid w:val="3574567F"/>
    <w:multiLevelType w:val="multilevel"/>
    <w:tmpl w:val="194A6CB4"/>
    <w:styleLink w:val="List18"/>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4" w15:restartNumberingAfterBreak="0">
    <w:nsid w:val="3A10468C"/>
    <w:multiLevelType w:val="multilevel"/>
    <w:tmpl w:val="6CA8DE74"/>
    <w:styleLink w:val="Zoznam51"/>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25" w15:restartNumberingAfterBreak="0">
    <w:nsid w:val="3DA804BC"/>
    <w:multiLevelType w:val="hybridMultilevel"/>
    <w:tmpl w:val="665EB3E6"/>
    <w:lvl w:ilvl="0" w:tplc="FFFFFFFF">
      <w:start w:val="1"/>
      <w:numFmt w:val="decimal"/>
      <w:pStyle w:val="References"/>
      <w:lvlText w:val="%1."/>
      <w:lvlJc w:val="left"/>
      <w:pPr>
        <w:tabs>
          <w:tab w:val="num" w:pos="851"/>
        </w:tabs>
        <w:ind w:left="851"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3EF92119"/>
    <w:multiLevelType w:val="hybridMultilevel"/>
    <w:tmpl w:val="B7328284"/>
    <w:lvl w:ilvl="0" w:tplc="0F0EDB1E">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3F990A32"/>
    <w:multiLevelType w:val="multilevel"/>
    <w:tmpl w:val="94AE7FFE"/>
    <w:styleLink w:val="Zoznam31"/>
    <w:lvl w:ilvl="0">
      <w:numFmt w:val="bullet"/>
      <w:lvlText w:val="-"/>
      <w:lvlJc w:val="left"/>
      <w:pPr>
        <w:tabs>
          <w:tab w:val="num" w:pos="720"/>
        </w:tabs>
        <w:ind w:left="72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8" w15:restartNumberingAfterBreak="0">
    <w:nsid w:val="41CC7856"/>
    <w:multiLevelType w:val="multilevel"/>
    <w:tmpl w:val="AD8C5E0C"/>
    <w:styleLink w:val="List7"/>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29" w15:restartNumberingAfterBreak="0">
    <w:nsid w:val="42C705C9"/>
    <w:multiLevelType w:val="multilevel"/>
    <w:tmpl w:val="51F6D3C0"/>
    <w:styleLink w:val="List30"/>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0" w15:restartNumberingAfterBreak="0">
    <w:nsid w:val="486E574E"/>
    <w:multiLevelType w:val="multilevel"/>
    <w:tmpl w:val="46F0C38C"/>
    <w:styleLink w:val="List24"/>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1" w15:restartNumberingAfterBreak="0">
    <w:nsid w:val="4FAA61EB"/>
    <w:multiLevelType w:val="multilevel"/>
    <w:tmpl w:val="5CA83272"/>
    <w:styleLink w:val="List9"/>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14"/>
        </w:tabs>
      </w:pPr>
      <w:rPr>
        <w:rFonts w:cs="Times New Roman"/>
        <w:position w:val="0"/>
        <w:sz w:val="24"/>
        <w:szCs w:val="24"/>
      </w:rPr>
    </w:lvl>
    <w:lvl w:ilvl="2">
      <w:start w:val="1"/>
      <w:numFmt w:val="lowerRoman"/>
      <w:lvlText w:val="%3."/>
      <w:lvlJc w:val="left"/>
      <w:pPr>
        <w:tabs>
          <w:tab w:val="num" w:pos="114"/>
        </w:tabs>
      </w:pPr>
      <w:rPr>
        <w:rFonts w:cs="Times New Roman"/>
        <w:position w:val="0"/>
        <w:sz w:val="24"/>
        <w:szCs w:val="24"/>
      </w:rPr>
    </w:lvl>
    <w:lvl w:ilvl="3">
      <w:start w:val="1"/>
      <w:numFmt w:val="decimal"/>
      <w:lvlText w:val="%4."/>
      <w:lvlJc w:val="left"/>
      <w:pPr>
        <w:tabs>
          <w:tab w:val="num" w:pos="114"/>
        </w:tabs>
      </w:pPr>
      <w:rPr>
        <w:rFonts w:cs="Times New Roman"/>
        <w:position w:val="0"/>
        <w:sz w:val="24"/>
        <w:szCs w:val="24"/>
      </w:rPr>
    </w:lvl>
    <w:lvl w:ilvl="4">
      <w:start w:val="1"/>
      <w:numFmt w:val="lowerLetter"/>
      <w:lvlText w:val="%5."/>
      <w:lvlJc w:val="left"/>
      <w:pPr>
        <w:tabs>
          <w:tab w:val="num" w:pos="114"/>
        </w:tabs>
      </w:pPr>
      <w:rPr>
        <w:rFonts w:cs="Times New Roman"/>
        <w:position w:val="0"/>
        <w:sz w:val="24"/>
        <w:szCs w:val="24"/>
      </w:rPr>
    </w:lvl>
    <w:lvl w:ilvl="5">
      <w:start w:val="1"/>
      <w:numFmt w:val="lowerRoman"/>
      <w:lvlText w:val="%6."/>
      <w:lvlJc w:val="left"/>
      <w:pPr>
        <w:tabs>
          <w:tab w:val="num" w:pos="114"/>
        </w:tabs>
      </w:pPr>
      <w:rPr>
        <w:rFonts w:cs="Times New Roman"/>
        <w:position w:val="0"/>
        <w:sz w:val="24"/>
        <w:szCs w:val="24"/>
      </w:rPr>
    </w:lvl>
    <w:lvl w:ilvl="6">
      <w:start w:val="1"/>
      <w:numFmt w:val="decimal"/>
      <w:lvlText w:val="%7."/>
      <w:lvlJc w:val="left"/>
      <w:pPr>
        <w:tabs>
          <w:tab w:val="num" w:pos="114"/>
        </w:tabs>
      </w:pPr>
      <w:rPr>
        <w:rFonts w:cs="Times New Roman"/>
        <w:position w:val="0"/>
        <w:sz w:val="24"/>
        <w:szCs w:val="24"/>
      </w:rPr>
    </w:lvl>
    <w:lvl w:ilvl="7">
      <w:start w:val="1"/>
      <w:numFmt w:val="lowerLetter"/>
      <w:lvlText w:val="%8."/>
      <w:lvlJc w:val="left"/>
      <w:pPr>
        <w:tabs>
          <w:tab w:val="num" w:pos="114"/>
        </w:tabs>
      </w:pPr>
      <w:rPr>
        <w:rFonts w:cs="Times New Roman"/>
        <w:position w:val="0"/>
        <w:sz w:val="24"/>
        <w:szCs w:val="24"/>
      </w:rPr>
    </w:lvl>
    <w:lvl w:ilvl="8">
      <w:start w:val="1"/>
      <w:numFmt w:val="lowerRoman"/>
      <w:lvlText w:val="%9."/>
      <w:lvlJc w:val="left"/>
      <w:pPr>
        <w:tabs>
          <w:tab w:val="num" w:pos="114"/>
        </w:tabs>
      </w:pPr>
      <w:rPr>
        <w:rFonts w:cs="Times New Roman"/>
        <w:position w:val="0"/>
        <w:sz w:val="24"/>
        <w:szCs w:val="24"/>
      </w:rPr>
    </w:lvl>
  </w:abstractNum>
  <w:abstractNum w:abstractNumId="3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5F42FB2"/>
    <w:multiLevelType w:val="multilevel"/>
    <w:tmpl w:val="0B9EEE62"/>
    <w:styleLink w:val="List27"/>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5" w15:restartNumberingAfterBreak="0">
    <w:nsid w:val="56A96425"/>
    <w:multiLevelType w:val="hybridMultilevel"/>
    <w:tmpl w:val="21CA9170"/>
    <w:lvl w:ilvl="0" w:tplc="2558E628">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E64F5D"/>
    <w:multiLevelType w:val="multilevel"/>
    <w:tmpl w:val="B1A492C2"/>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15:restartNumberingAfterBreak="0">
    <w:nsid w:val="63910E39"/>
    <w:multiLevelType w:val="hybridMultilevel"/>
    <w:tmpl w:val="034CB964"/>
    <w:lvl w:ilvl="0" w:tplc="E3C6B17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46E1567"/>
    <w:multiLevelType w:val="multilevel"/>
    <w:tmpl w:val="78523D26"/>
    <w:styleLink w:val="List29"/>
    <w:lvl w:ilvl="0">
      <w:start w:val="1"/>
      <w:numFmt w:val="bullet"/>
      <w:lvlText w:val="•"/>
      <w:lvlJc w:val="left"/>
      <w:pPr>
        <w:tabs>
          <w:tab w:val="num" w:pos="114"/>
        </w:tabs>
      </w:pPr>
      <w:rPr>
        <w:position w:val="0"/>
        <w:sz w:val="24"/>
      </w:rPr>
    </w:lvl>
    <w:lvl w:ilvl="1">
      <w:numFmt w:val="bullet"/>
      <w:lvlText w:val="-"/>
      <w:lvlJc w:val="left"/>
      <w:pPr>
        <w:tabs>
          <w:tab w:val="num" w:pos="1440"/>
        </w:tabs>
        <w:ind w:left="1440" w:hanging="360"/>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15:restartNumberingAfterBreak="0">
    <w:nsid w:val="680542AF"/>
    <w:multiLevelType w:val="hybridMultilevel"/>
    <w:tmpl w:val="B218DE3E"/>
    <w:lvl w:ilvl="0" w:tplc="4A4CBD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055ACA"/>
    <w:multiLevelType w:val="multilevel"/>
    <w:tmpl w:val="81D434CC"/>
    <w:styleLink w:val="List12"/>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14"/>
        </w:tabs>
      </w:pPr>
      <w:rPr>
        <w:rFonts w:cs="Times New Roman"/>
        <w:position w:val="0"/>
        <w:sz w:val="24"/>
        <w:szCs w:val="24"/>
      </w:rPr>
    </w:lvl>
    <w:lvl w:ilvl="2">
      <w:start w:val="1"/>
      <w:numFmt w:val="lowerRoman"/>
      <w:lvlText w:val="%3."/>
      <w:lvlJc w:val="left"/>
      <w:pPr>
        <w:tabs>
          <w:tab w:val="num" w:pos="114"/>
        </w:tabs>
      </w:pPr>
      <w:rPr>
        <w:rFonts w:cs="Times New Roman"/>
        <w:position w:val="0"/>
        <w:sz w:val="24"/>
        <w:szCs w:val="24"/>
      </w:rPr>
    </w:lvl>
    <w:lvl w:ilvl="3">
      <w:start w:val="1"/>
      <w:numFmt w:val="decimal"/>
      <w:lvlText w:val="%4."/>
      <w:lvlJc w:val="left"/>
      <w:pPr>
        <w:tabs>
          <w:tab w:val="num" w:pos="114"/>
        </w:tabs>
      </w:pPr>
      <w:rPr>
        <w:rFonts w:cs="Times New Roman"/>
        <w:position w:val="0"/>
        <w:sz w:val="24"/>
        <w:szCs w:val="24"/>
      </w:rPr>
    </w:lvl>
    <w:lvl w:ilvl="4">
      <w:start w:val="1"/>
      <w:numFmt w:val="lowerLetter"/>
      <w:lvlText w:val="%5."/>
      <w:lvlJc w:val="left"/>
      <w:pPr>
        <w:tabs>
          <w:tab w:val="num" w:pos="114"/>
        </w:tabs>
      </w:pPr>
      <w:rPr>
        <w:rFonts w:cs="Times New Roman"/>
        <w:position w:val="0"/>
        <w:sz w:val="24"/>
        <w:szCs w:val="24"/>
      </w:rPr>
    </w:lvl>
    <w:lvl w:ilvl="5">
      <w:start w:val="1"/>
      <w:numFmt w:val="lowerRoman"/>
      <w:lvlText w:val="%6."/>
      <w:lvlJc w:val="left"/>
      <w:pPr>
        <w:tabs>
          <w:tab w:val="num" w:pos="114"/>
        </w:tabs>
      </w:pPr>
      <w:rPr>
        <w:rFonts w:cs="Times New Roman"/>
        <w:position w:val="0"/>
        <w:sz w:val="24"/>
        <w:szCs w:val="24"/>
      </w:rPr>
    </w:lvl>
    <w:lvl w:ilvl="6">
      <w:start w:val="1"/>
      <w:numFmt w:val="decimal"/>
      <w:lvlText w:val="%7."/>
      <w:lvlJc w:val="left"/>
      <w:pPr>
        <w:tabs>
          <w:tab w:val="num" w:pos="114"/>
        </w:tabs>
      </w:pPr>
      <w:rPr>
        <w:rFonts w:cs="Times New Roman"/>
        <w:position w:val="0"/>
        <w:sz w:val="24"/>
        <w:szCs w:val="24"/>
      </w:rPr>
    </w:lvl>
    <w:lvl w:ilvl="7">
      <w:start w:val="1"/>
      <w:numFmt w:val="lowerLetter"/>
      <w:lvlText w:val="%8."/>
      <w:lvlJc w:val="left"/>
      <w:pPr>
        <w:tabs>
          <w:tab w:val="num" w:pos="114"/>
        </w:tabs>
      </w:pPr>
      <w:rPr>
        <w:rFonts w:cs="Times New Roman"/>
        <w:position w:val="0"/>
        <w:sz w:val="24"/>
        <w:szCs w:val="24"/>
      </w:rPr>
    </w:lvl>
    <w:lvl w:ilvl="8">
      <w:start w:val="1"/>
      <w:numFmt w:val="lowerRoman"/>
      <w:lvlText w:val="%9."/>
      <w:lvlJc w:val="left"/>
      <w:pPr>
        <w:tabs>
          <w:tab w:val="num" w:pos="114"/>
        </w:tabs>
      </w:pPr>
      <w:rPr>
        <w:rFonts w:cs="Times New Roman"/>
        <w:position w:val="0"/>
        <w:sz w:val="24"/>
        <w:szCs w:val="24"/>
      </w:rPr>
    </w:lvl>
  </w:abstractNum>
  <w:abstractNum w:abstractNumId="41" w15:restartNumberingAfterBreak="0">
    <w:nsid w:val="6C287E9C"/>
    <w:multiLevelType w:val="multilevel"/>
    <w:tmpl w:val="EA960BE6"/>
    <w:styleLink w:val="List25"/>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2" w15:restartNumberingAfterBreak="0">
    <w:nsid w:val="6D065195"/>
    <w:multiLevelType w:val="multilevel"/>
    <w:tmpl w:val="F8DCC726"/>
    <w:styleLink w:val="List10"/>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14"/>
        </w:tabs>
      </w:pPr>
      <w:rPr>
        <w:rFonts w:cs="Times New Roman"/>
        <w:position w:val="0"/>
        <w:sz w:val="24"/>
        <w:szCs w:val="24"/>
      </w:rPr>
    </w:lvl>
    <w:lvl w:ilvl="2">
      <w:start w:val="1"/>
      <w:numFmt w:val="lowerRoman"/>
      <w:lvlText w:val="%3."/>
      <w:lvlJc w:val="left"/>
      <w:pPr>
        <w:tabs>
          <w:tab w:val="num" w:pos="114"/>
        </w:tabs>
      </w:pPr>
      <w:rPr>
        <w:rFonts w:cs="Times New Roman"/>
        <w:position w:val="0"/>
        <w:sz w:val="24"/>
        <w:szCs w:val="24"/>
      </w:rPr>
    </w:lvl>
    <w:lvl w:ilvl="3">
      <w:start w:val="1"/>
      <w:numFmt w:val="decimal"/>
      <w:lvlText w:val="%4."/>
      <w:lvlJc w:val="left"/>
      <w:pPr>
        <w:tabs>
          <w:tab w:val="num" w:pos="114"/>
        </w:tabs>
      </w:pPr>
      <w:rPr>
        <w:rFonts w:cs="Times New Roman"/>
        <w:position w:val="0"/>
        <w:sz w:val="24"/>
        <w:szCs w:val="24"/>
      </w:rPr>
    </w:lvl>
    <w:lvl w:ilvl="4">
      <w:start w:val="1"/>
      <w:numFmt w:val="lowerLetter"/>
      <w:lvlText w:val="%5."/>
      <w:lvlJc w:val="left"/>
      <w:pPr>
        <w:tabs>
          <w:tab w:val="num" w:pos="114"/>
        </w:tabs>
      </w:pPr>
      <w:rPr>
        <w:rFonts w:cs="Times New Roman"/>
        <w:position w:val="0"/>
        <w:sz w:val="24"/>
        <w:szCs w:val="24"/>
      </w:rPr>
    </w:lvl>
    <w:lvl w:ilvl="5">
      <w:start w:val="1"/>
      <w:numFmt w:val="lowerRoman"/>
      <w:lvlText w:val="%6."/>
      <w:lvlJc w:val="left"/>
      <w:pPr>
        <w:tabs>
          <w:tab w:val="num" w:pos="114"/>
        </w:tabs>
      </w:pPr>
      <w:rPr>
        <w:rFonts w:cs="Times New Roman"/>
        <w:position w:val="0"/>
        <w:sz w:val="24"/>
        <w:szCs w:val="24"/>
      </w:rPr>
    </w:lvl>
    <w:lvl w:ilvl="6">
      <w:start w:val="1"/>
      <w:numFmt w:val="decimal"/>
      <w:lvlText w:val="%7."/>
      <w:lvlJc w:val="left"/>
      <w:pPr>
        <w:tabs>
          <w:tab w:val="num" w:pos="114"/>
        </w:tabs>
      </w:pPr>
      <w:rPr>
        <w:rFonts w:cs="Times New Roman"/>
        <w:position w:val="0"/>
        <w:sz w:val="24"/>
        <w:szCs w:val="24"/>
      </w:rPr>
    </w:lvl>
    <w:lvl w:ilvl="7">
      <w:start w:val="1"/>
      <w:numFmt w:val="lowerLetter"/>
      <w:lvlText w:val="%8."/>
      <w:lvlJc w:val="left"/>
      <w:pPr>
        <w:tabs>
          <w:tab w:val="num" w:pos="114"/>
        </w:tabs>
      </w:pPr>
      <w:rPr>
        <w:rFonts w:cs="Times New Roman"/>
        <w:position w:val="0"/>
        <w:sz w:val="24"/>
        <w:szCs w:val="24"/>
      </w:rPr>
    </w:lvl>
    <w:lvl w:ilvl="8">
      <w:start w:val="1"/>
      <w:numFmt w:val="lowerRoman"/>
      <w:lvlText w:val="%9."/>
      <w:lvlJc w:val="left"/>
      <w:pPr>
        <w:tabs>
          <w:tab w:val="num" w:pos="114"/>
        </w:tabs>
      </w:pPr>
      <w:rPr>
        <w:rFonts w:cs="Times New Roman"/>
        <w:position w:val="0"/>
        <w:sz w:val="24"/>
        <w:szCs w:val="24"/>
      </w:rPr>
    </w:lvl>
  </w:abstractNum>
  <w:abstractNum w:abstractNumId="43" w15:restartNumberingAfterBreak="0">
    <w:nsid w:val="6D3670A2"/>
    <w:multiLevelType w:val="multilevel"/>
    <w:tmpl w:val="6CE88CAE"/>
    <w:styleLink w:val="List11"/>
    <w:lvl w:ilvl="0">
      <w:numFmt w:val="bullet"/>
      <w:lvlText w:val="•"/>
      <w:lvlJc w:val="left"/>
      <w:pPr>
        <w:tabs>
          <w:tab w:val="num" w:pos="720"/>
        </w:tabs>
        <w:ind w:left="720" w:hanging="360"/>
      </w:pPr>
      <w:rPr>
        <w:position w:val="0"/>
        <w:sz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44" w15:restartNumberingAfterBreak="0">
    <w:nsid w:val="6FF130EE"/>
    <w:multiLevelType w:val="multilevel"/>
    <w:tmpl w:val="9F66B14E"/>
    <w:styleLink w:val="Zoznam41"/>
    <w:lvl w:ilvl="0">
      <w:numFmt w:val="bullet"/>
      <w:lvlText w:val="-"/>
      <w:lvlJc w:val="left"/>
      <w:pPr>
        <w:tabs>
          <w:tab w:val="num" w:pos="720"/>
        </w:tabs>
        <w:ind w:left="72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5" w15:restartNumberingAfterBreak="0">
    <w:nsid w:val="70F110DD"/>
    <w:multiLevelType w:val="multilevel"/>
    <w:tmpl w:val="4ED84E56"/>
    <w:styleLink w:val="List23"/>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6" w15:restartNumberingAfterBreak="0">
    <w:nsid w:val="747C7791"/>
    <w:multiLevelType w:val="multilevel"/>
    <w:tmpl w:val="7532A3DE"/>
    <w:styleLink w:val="List26"/>
    <w:lvl w:ilvl="0">
      <w:numFmt w:val="bullet"/>
      <w:lvlText w:val="•"/>
      <w:lvlJc w:val="left"/>
      <w:pPr>
        <w:tabs>
          <w:tab w:val="num" w:pos="720"/>
        </w:tabs>
        <w:ind w:left="720" w:hanging="360"/>
      </w:pPr>
      <w:rPr>
        <w:position w:val="0"/>
        <w:sz w:val="24"/>
      </w:rPr>
    </w:lvl>
    <w:lvl w:ilvl="1">
      <w:start w:val="1"/>
      <w:numFmt w:val="bullet"/>
      <w:lvlText w:val="-"/>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num w:numId="1">
    <w:abstractNumId w:val="16"/>
  </w:num>
  <w:num w:numId="2">
    <w:abstractNumId w:val="25"/>
  </w:num>
  <w:num w:numId="3">
    <w:abstractNumId w:val="12"/>
  </w:num>
  <w:num w:numId="4">
    <w:abstractNumId w:val="36"/>
  </w:num>
  <w:num w:numId="5">
    <w:abstractNumId w:val="7"/>
  </w:num>
  <w:num w:numId="6">
    <w:abstractNumId w:val="27"/>
  </w:num>
  <w:num w:numId="7">
    <w:abstractNumId w:val="44"/>
  </w:num>
  <w:num w:numId="8">
    <w:abstractNumId w:val="24"/>
  </w:num>
  <w:num w:numId="9">
    <w:abstractNumId w:val="9"/>
  </w:num>
  <w:num w:numId="10">
    <w:abstractNumId w:val="28"/>
  </w:num>
  <w:num w:numId="11">
    <w:abstractNumId w:val="19"/>
  </w:num>
  <w:num w:numId="12">
    <w:abstractNumId w:val="31"/>
  </w:num>
  <w:num w:numId="13">
    <w:abstractNumId w:val="42"/>
  </w:num>
  <w:num w:numId="14">
    <w:abstractNumId w:val="43"/>
  </w:num>
  <w:num w:numId="15">
    <w:abstractNumId w:val="40"/>
  </w:num>
  <w:num w:numId="16">
    <w:abstractNumId w:val="20"/>
  </w:num>
  <w:num w:numId="17">
    <w:abstractNumId w:val="22"/>
  </w:num>
  <w:num w:numId="18">
    <w:abstractNumId w:val="21"/>
  </w:num>
  <w:num w:numId="19">
    <w:abstractNumId w:val="14"/>
  </w:num>
  <w:num w:numId="20">
    <w:abstractNumId w:val="23"/>
  </w:num>
  <w:num w:numId="21">
    <w:abstractNumId w:val="13"/>
  </w:num>
  <w:num w:numId="22">
    <w:abstractNumId w:val="11"/>
  </w:num>
  <w:num w:numId="23">
    <w:abstractNumId w:val="8"/>
  </w:num>
  <w:num w:numId="24">
    <w:abstractNumId w:val="15"/>
  </w:num>
  <w:num w:numId="25">
    <w:abstractNumId w:val="45"/>
  </w:num>
  <w:num w:numId="26">
    <w:abstractNumId w:val="30"/>
  </w:num>
  <w:num w:numId="27">
    <w:abstractNumId w:val="41"/>
  </w:num>
  <w:num w:numId="28">
    <w:abstractNumId w:val="46"/>
  </w:num>
  <w:num w:numId="29">
    <w:abstractNumId w:val="33"/>
  </w:num>
  <w:num w:numId="30">
    <w:abstractNumId w:val="10"/>
  </w:num>
  <w:num w:numId="31">
    <w:abstractNumId w:val="38"/>
  </w:num>
  <w:num w:numId="32">
    <w:abstractNumId w:val="29"/>
  </w:num>
  <w:num w:numId="33">
    <w:abstractNumId w:val="1"/>
  </w:num>
  <w:num w:numId="34">
    <w:abstractNumId w:val="0"/>
  </w:num>
  <w:num w:numId="35">
    <w:abstractNumId w:val="34"/>
  </w:num>
  <w:num w:numId="36">
    <w:abstractNumId w:val="32"/>
  </w:num>
  <w:num w:numId="37">
    <w:abstractNumId w:val="35"/>
  </w:num>
  <w:num w:numId="38">
    <w:abstractNumId w:val="17"/>
  </w:num>
  <w:num w:numId="39">
    <w:abstractNumId w:val="39"/>
  </w:num>
  <w:num w:numId="40">
    <w:abstractNumId w:val="18"/>
  </w:num>
  <w:num w:numId="41">
    <w:abstractNumId w:val="26"/>
  </w:num>
  <w:num w:numId="4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tzSyNDY0tzAxNzZT0lEKTi0uzszPAykwqwUASpR95ywAAAA="/>
  </w:docVars>
  <w:rsids>
    <w:rsidRoot w:val="00AA1B85"/>
    <w:rsid w:val="00001398"/>
    <w:rsid w:val="00001D98"/>
    <w:rsid w:val="00006A56"/>
    <w:rsid w:val="00006B57"/>
    <w:rsid w:val="00007F7D"/>
    <w:rsid w:val="000108F1"/>
    <w:rsid w:val="000112F1"/>
    <w:rsid w:val="00011771"/>
    <w:rsid w:val="00013937"/>
    <w:rsid w:val="00014D33"/>
    <w:rsid w:val="00020BEF"/>
    <w:rsid w:val="00024082"/>
    <w:rsid w:val="00024938"/>
    <w:rsid w:val="00030F53"/>
    <w:rsid w:val="00032C8E"/>
    <w:rsid w:val="000337AB"/>
    <w:rsid w:val="00034BB3"/>
    <w:rsid w:val="0003593B"/>
    <w:rsid w:val="00035E26"/>
    <w:rsid w:val="00035FAC"/>
    <w:rsid w:val="00040193"/>
    <w:rsid w:val="00041E8F"/>
    <w:rsid w:val="0004414E"/>
    <w:rsid w:val="00044AB6"/>
    <w:rsid w:val="00050705"/>
    <w:rsid w:val="00051CFD"/>
    <w:rsid w:val="00052F21"/>
    <w:rsid w:val="000533DF"/>
    <w:rsid w:val="00056559"/>
    <w:rsid w:val="00060D17"/>
    <w:rsid w:val="0006305C"/>
    <w:rsid w:val="000631FE"/>
    <w:rsid w:val="00063375"/>
    <w:rsid w:val="000655C1"/>
    <w:rsid w:val="00067839"/>
    <w:rsid w:val="00072BE1"/>
    <w:rsid w:val="00072D2E"/>
    <w:rsid w:val="000745A0"/>
    <w:rsid w:val="00075FE9"/>
    <w:rsid w:val="00076F94"/>
    <w:rsid w:val="0007725D"/>
    <w:rsid w:val="000801F0"/>
    <w:rsid w:val="000817B3"/>
    <w:rsid w:val="00081C94"/>
    <w:rsid w:val="0008229F"/>
    <w:rsid w:val="00083047"/>
    <w:rsid w:val="00083B15"/>
    <w:rsid w:val="00083C94"/>
    <w:rsid w:val="00084619"/>
    <w:rsid w:val="00084967"/>
    <w:rsid w:val="000861F0"/>
    <w:rsid w:val="00086302"/>
    <w:rsid w:val="000868F9"/>
    <w:rsid w:val="00086F64"/>
    <w:rsid w:val="00087C73"/>
    <w:rsid w:val="00087CC9"/>
    <w:rsid w:val="00090778"/>
    <w:rsid w:val="00092961"/>
    <w:rsid w:val="00092BEF"/>
    <w:rsid w:val="00096029"/>
    <w:rsid w:val="00096AA9"/>
    <w:rsid w:val="000A3E73"/>
    <w:rsid w:val="000A4D99"/>
    <w:rsid w:val="000A5269"/>
    <w:rsid w:val="000A7A7D"/>
    <w:rsid w:val="000B010B"/>
    <w:rsid w:val="000B0D2F"/>
    <w:rsid w:val="000B1345"/>
    <w:rsid w:val="000B1920"/>
    <w:rsid w:val="000B540F"/>
    <w:rsid w:val="000B655B"/>
    <w:rsid w:val="000C2959"/>
    <w:rsid w:val="000C3E01"/>
    <w:rsid w:val="000C4857"/>
    <w:rsid w:val="000C49CA"/>
    <w:rsid w:val="000C518E"/>
    <w:rsid w:val="000C5FF4"/>
    <w:rsid w:val="000C62B2"/>
    <w:rsid w:val="000C75BA"/>
    <w:rsid w:val="000C7C1A"/>
    <w:rsid w:val="000D00E1"/>
    <w:rsid w:val="000D43B3"/>
    <w:rsid w:val="000D4CE0"/>
    <w:rsid w:val="000D59D6"/>
    <w:rsid w:val="000D5AE6"/>
    <w:rsid w:val="000E2D27"/>
    <w:rsid w:val="000E3D02"/>
    <w:rsid w:val="000E3F0A"/>
    <w:rsid w:val="000E6382"/>
    <w:rsid w:val="000E7760"/>
    <w:rsid w:val="000F0CE4"/>
    <w:rsid w:val="000F391F"/>
    <w:rsid w:val="000F4327"/>
    <w:rsid w:val="000F4B15"/>
    <w:rsid w:val="000F5ABA"/>
    <w:rsid w:val="00100A18"/>
    <w:rsid w:val="00100F87"/>
    <w:rsid w:val="00101235"/>
    <w:rsid w:val="001023CD"/>
    <w:rsid w:val="0010451E"/>
    <w:rsid w:val="00106281"/>
    <w:rsid w:val="00110AC6"/>
    <w:rsid w:val="001142A2"/>
    <w:rsid w:val="001157FA"/>
    <w:rsid w:val="001163D3"/>
    <w:rsid w:val="001170CE"/>
    <w:rsid w:val="00117693"/>
    <w:rsid w:val="0012020F"/>
    <w:rsid w:val="00121540"/>
    <w:rsid w:val="00125614"/>
    <w:rsid w:val="001259CA"/>
    <w:rsid w:val="001273E6"/>
    <w:rsid w:val="00127A8F"/>
    <w:rsid w:val="001310CD"/>
    <w:rsid w:val="001331AF"/>
    <w:rsid w:val="001341D6"/>
    <w:rsid w:val="0013588A"/>
    <w:rsid w:val="00135ED6"/>
    <w:rsid w:val="00135F9E"/>
    <w:rsid w:val="0013692D"/>
    <w:rsid w:val="0014277C"/>
    <w:rsid w:val="001434FE"/>
    <w:rsid w:val="00144584"/>
    <w:rsid w:val="00144590"/>
    <w:rsid w:val="001449EC"/>
    <w:rsid w:val="00145C2D"/>
    <w:rsid w:val="00145E9A"/>
    <w:rsid w:val="001463AB"/>
    <w:rsid w:val="00146716"/>
    <w:rsid w:val="001473F2"/>
    <w:rsid w:val="00153A37"/>
    <w:rsid w:val="00153A6E"/>
    <w:rsid w:val="00154734"/>
    <w:rsid w:val="0015475B"/>
    <w:rsid w:val="0015484D"/>
    <w:rsid w:val="00156EF2"/>
    <w:rsid w:val="001571AD"/>
    <w:rsid w:val="001601F7"/>
    <w:rsid w:val="001619D2"/>
    <w:rsid w:val="00162BA8"/>
    <w:rsid w:val="00165E81"/>
    <w:rsid w:val="00166AA8"/>
    <w:rsid w:val="001672F4"/>
    <w:rsid w:val="00167F5D"/>
    <w:rsid w:val="001702D5"/>
    <w:rsid w:val="00170318"/>
    <w:rsid w:val="00171285"/>
    <w:rsid w:val="00172A2F"/>
    <w:rsid w:val="001734F5"/>
    <w:rsid w:val="00173A51"/>
    <w:rsid w:val="001834F3"/>
    <w:rsid w:val="00185433"/>
    <w:rsid w:val="00186293"/>
    <w:rsid w:val="0018786A"/>
    <w:rsid w:val="00187B50"/>
    <w:rsid w:val="00192654"/>
    <w:rsid w:val="00194F23"/>
    <w:rsid w:val="00196F25"/>
    <w:rsid w:val="001A15C4"/>
    <w:rsid w:val="001A27DF"/>
    <w:rsid w:val="001A5664"/>
    <w:rsid w:val="001B19AB"/>
    <w:rsid w:val="001B25EB"/>
    <w:rsid w:val="001B26DE"/>
    <w:rsid w:val="001B371B"/>
    <w:rsid w:val="001B4CA8"/>
    <w:rsid w:val="001B5249"/>
    <w:rsid w:val="001B7AB6"/>
    <w:rsid w:val="001B7D6B"/>
    <w:rsid w:val="001C0D1A"/>
    <w:rsid w:val="001C1F0A"/>
    <w:rsid w:val="001C4E75"/>
    <w:rsid w:val="001C7089"/>
    <w:rsid w:val="001D3382"/>
    <w:rsid w:val="001D34FE"/>
    <w:rsid w:val="001D3856"/>
    <w:rsid w:val="001D45FE"/>
    <w:rsid w:val="001D6DCD"/>
    <w:rsid w:val="001D72EC"/>
    <w:rsid w:val="001D73BD"/>
    <w:rsid w:val="001D7AE4"/>
    <w:rsid w:val="001E0123"/>
    <w:rsid w:val="001E2171"/>
    <w:rsid w:val="001E3096"/>
    <w:rsid w:val="001E5EAD"/>
    <w:rsid w:val="001E628A"/>
    <w:rsid w:val="001E63CE"/>
    <w:rsid w:val="001E7340"/>
    <w:rsid w:val="001F0FB3"/>
    <w:rsid w:val="001F20CD"/>
    <w:rsid w:val="001F2447"/>
    <w:rsid w:val="001F2525"/>
    <w:rsid w:val="001F4F53"/>
    <w:rsid w:val="001F5247"/>
    <w:rsid w:val="001F5DAB"/>
    <w:rsid w:val="001F6AB7"/>
    <w:rsid w:val="00200A9B"/>
    <w:rsid w:val="002020C5"/>
    <w:rsid w:val="00202577"/>
    <w:rsid w:val="00202887"/>
    <w:rsid w:val="00202D4F"/>
    <w:rsid w:val="002045C7"/>
    <w:rsid w:val="00204A29"/>
    <w:rsid w:val="002068FB"/>
    <w:rsid w:val="00207953"/>
    <w:rsid w:val="00207FEE"/>
    <w:rsid w:val="00210991"/>
    <w:rsid w:val="002126F6"/>
    <w:rsid w:val="00212D6C"/>
    <w:rsid w:val="002132E3"/>
    <w:rsid w:val="00213857"/>
    <w:rsid w:val="002150CC"/>
    <w:rsid w:val="00217CA7"/>
    <w:rsid w:val="00222D2E"/>
    <w:rsid w:val="002252EC"/>
    <w:rsid w:val="00225591"/>
    <w:rsid w:val="00225681"/>
    <w:rsid w:val="00225B06"/>
    <w:rsid w:val="00227588"/>
    <w:rsid w:val="002344BA"/>
    <w:rsid w:val="0023659A"/>
    <w:rsid w:val="00237EE5"/>
    <w:rsid w:val="00240AED"/>
    <w:rsid w:val="00241404"/>
    <w:rsid w:val="00241A39"/>
    <w:rsid w:val="00241E46"/>
    <w:rsid w:val="002426DA"/>
    <w:rsid w:val="002432BE"/>
    <w:rsid w:val="002463C2"/>
    <w:rsid w:val="00247821"/>
    <w:rsid w:val="00247F69"/>
    <w:rsid w:val="0025083D"/>
    <w:rsid w:val="00250AD2"/>
    <w:rsid w:val="00251005"/>
    <w:rsid w:val="00252C0C"/>
    <w:rsid w:val="0025398C"/>
    <w:rsid w:val="00253B19"/>
    <w:rsid w:val="002550C9"/>
    <w:rsid w:val="0025581D"/>
    <w:rsid w:val="002564D0"/>
    <w:rsid w:val="00257F26"/>
    <w:rsid w:val="002604DE"/>
    <w:rsid w:val="00263C47"/>
    <w:rsid w:val="00264D32"/>
    <w:rsid w:val="00264DAE"/>
    <w:rsid w:val="00264E7A"/>
    <w:rsid w:val="002654C8"/>
    <w:rsid w:val="0026604B"/>
    <w:rsid w:val="00266B91"/>
    <w:rsid w:val="00271278"/>
    <w:rsid w:val="00271E88"/>
    <w:rsid w:val="00273DC7"/>
    <w:rsid w:val="00274D25"/>
    <w:rsid w:val="002771EA"/>
    <w:rsid w:val="00280CC9"/>
    <w:rsid w:val="00283298"/>
    <w:rsid w:val="00286AB4"/>
    <w:rsid w:val="00287E9C"/>
    <w:rsid w:val="00290584"/>
    <w:rsid w:val="00290ECF"/>
    <w:rsid w:val="00292912"/>
    <w:rsid w:val="00293D07"/>
    <w:rsid w:val="002943B4"/>
    <w:rsid w:val="002957F1"/>
    <w:rsid w:val="00295B19"/>
    <w:rsid w:val="00295E2A"/>
    <w:rsid w:val="002974CA"/>
    <w:rsid w:val="00297B1B"/>
    <w:rsid w:val="002A064B"/>
    <w:rsid w:val="002A0F32"/>
    <w:rsid w:val="002A0FC3"/>
    <w:rsid w:val="002A4B57"/>
    <w:rsid w:val="002A5A79"/>
    <w:rsid w:val="002A6E31"/>
    <w:rsid w:val="002B0800"/>
    <w:rsid w:val="002B0915"/>
    <w:rsid w:val="002B2ACB"/>
    <w:rsid w:val="002B53B4"/>
    <w:rsid w:val="002B5ABC"/>
    <w:rsid w:val="002B6B5D"/>
    <w:rsid w:val="002B7AB9"/>
    <w:rsid w:val="002C00C7"/>
    <w:rsid w:val="002C089E"/>
    <w:rsid w:val="002C0C04"/>
    <w:rsid w:val="002C409A"/>
    <w:rsid w:val="002C412B"/>
    <w:rsid w:val="002D1678"/>
    <w:rsid w:val="002D28DC"/>
    <w:rsid w:val="002D592F"/>
    <w:rsid w:val="002D5B24"/>
    <w:rsid w:val="002D5C6B"/>
    <w:rsid w:val="002D74FC"/>
    <w:rsid w:val="002E0D11"/>
    <w:rsid w:val="002E0DBA"/>
    <w:rsid w:val="002E15CE"/>
    <w:rsid w:val="002E1E47"/>
    <w:rsid w:val="002E2FBB"/>
    <w:rsid w:val="002E5169"/>
    <w:rsid w:val="002F0448"/>
    <w:rsid w:val="002F165F"/>
    <w:rsid w:val="002F18DA"/>
    <w:rsid w:val="002F1CB3"/>
    <w:rsid w:val="002F1CCA"/>
    <w:rsid w:val="002F2E3D"/>
    <w:rsid w:val="002F2F9E"/>
    <w:rsid w:val="002F3ABD"/>
    <w:rsid w:val="002F618D"/>
    <w:rsid w:val="002F71B2"/>
    <w:rsid w:val="0030405A"/>
    <w:rsid w:val="003040D0"/>
    <w:rsid w:val="003064A7"/>
    <w:rsid w:val="003067EF"/>
    <w:rsid w:val="00307CDE"/>
    <w:rsid w:val="00307D64"/>
    <w:rsid w:val="00311DE6"/>
    <w:rsid w:val="003147CE"/>
    <w:rsid w:val="00316CE2"/>
    <w:rsid w:val="0032024C"/>
    <w:rsid w:val="003204B7"/>
    <w:rsid w:val="00320E4D"/>
    <w:rsid w:val="003231CF"/>
    <w:rsid w:val="003234EA"/>
    <w:rsid w:val="00324C78"/>
    <w:rsid w:val="00324E75"/>
    <w:rsid w:val="0032558B"/>
    <w:rsid w:val="003378BD"/>
    <w:rsid w:val="00340FC7"/>
    <w:rsid w:val="003410A1"/>
    <w:rsid w:val="00344C47"/>
    <w:rsid w:val="00344C95"/>
    <w:rsid w:val="003468EC"/>
    <w:rsid w:val="0034748A"/>
    <w:rsid w:val="003474A4"/>
    <w:rsid w:val="0034791E"/>
    <w:rsid w:val="0035409B"/>
    <w:rsid w:val="00354B0A"/>
    <w:rsid w:val="00361126"/>
    <w:rsid w:val="00361F28"/>
    <w:rsid w:val="003627F5"/>
    <w:rsid w:val="00363870"/>
    <w:rsid w:val="00363D9B"/>
    <w:rsid w:val="003661C4"/>
    <w:rsid w:val="0036620F"/>
    <w:rsid w:val="00366C83"/>
    <w:rsid w:val="0037034E"/>
    <w:rsid w:val="00370BFC"/>
    <w:rsid w:val="00371843"/>
    <w:rsid w:val="0037219B"/>
    <w:rsid w:val="003751EB"/>
    <w:rsid w:val="003769B1"/>
    <w:rsid w:val="003809BE"/>
    <w:rsid w:val="0038315B"/>
    <w:rsid w:val="0038633F"/>
    <w:rsid w:val="00390258"/>
    <w:rsid w:val="00390F22"/>
    <w:rsid w:val="003911A3"/>
    <w:rsid w:val="00391C6C"/>
    <w:rsid w:val="00391F49"/>
    <w:rsid w:val="00392D9C"/>
    <w:rsid w:val="003A080A"/>
    <w:rsid w:val="003A3E6C"/>
    <w:rsid w:val="003A6372"/>
    <w:rsid w:val="003A64AE"/>
    <w:rsid w:val="003A64F2"/>
    <w:rsid w:val="003A720F"/>
    <w:rsid w:val="003A7E68"/>
    <w:rsid w:val="003B327D"/>
    <w:rsid w:val="003B5ECF"/>
    <w:rsid w:val="003B6548"/>
    <w:rsid w:val="003B7B2F"/>
    <w:rsid w:val="003C105C"/>
    <w:rsid w:val="003C127F"/>
    <w:rsid w:val="003C26B6"/>
    <w:rsid w:val="003C42AF"/>
    <w:rsid w:val="003C5BDE"/>
    <w:rsid w:val="003C6840"/>
    <w:rsid w:val="003C6E15"/>
    <w:rsid w:val="003D1C22"/>
    <w:rsid w:val="003D3A6A"/>
    <w:rsid w:val="003D503D"/>
    <w:rsid w:val="003D63DD"/>
    <w:rsid w:val="003D684A"/>
    <w:rsid w:val="003E1FCE"/>
    <w:rsid w:val="003E21F2"/>
    <w:rsid w:val="003E2BFD"/>
    <w:rsid w:val="003E401F"/>
    <w:rsid w:val="003E6CA4"/>
    <w:rsid w:val="003E71CE"/>
    <w:rsid w:val="003E7F55"/>
    <w:rsid w:val="003F13F5"/>
    <w:rsid w:val="003F4F5C"/>
    <w:rsid w:val="003F5E76"/>
    <w:rsid w:val="003F7CF9"/>
    <w:rsid w:val="00400468"/>
    <w:rsid w:val="00400A8B"/>
    <w:rsid w:val="0040228A"/>
    <w:rsid w:val="00402C94"/>
    <w:rsid w:val="00405BA4"/>
    <w:rsid w:val="00405C23"/>
    <w:rsid w:val="00406334"/>
    <w:rsid w:val="00407504"/>
    <w:rsid w:val="00410BD4"/>
    <w:rsid w:val="00412F45"/>
    <w:rsid w:val="00416C3C"/>
    <w:rsid w:val="00417250"/>
    <w:rsid w:val="00417B2D"/>
    <w:rsid w:val="00417C3E"/>
    <w:rsid w:val="004207C9"/>
    <w:rsid w:val="00420881"/>
    <w:rsid w:val="00422785"/>
    <w:rsid w:val="00422FDB"/>
    <w:rsid w:val="00423E14"/>
    <w:rsid w:val="004241B8"/>
    <w:rsid w:val="004247FB"/>
    <w:rsid w:val="00425029"/>
    <w:rsid w:val="00425EF0"/>
    <w:rsid w:val="00431906"/>
    <w:rsid w:val="00432436"/>
    <w:rsid w:val="00434E64"/>
    <w:rsid w:val="00437286"/>
    <w:rsid w:val="00437E10"/>
    <w:rsid w:val="00440462"/>
    <w:rsid w:val="004419FB"/>
    <w:rsid w:val="00442AB7"/>
    <w:rsid w:val="00443AD5"/>
    <w:rsid w:val="00443AFF"/>
    <w:rsid w:val="00445105"/>
    <w:rsid w:val="004462EC"/>
    <w:rsid w:val="00447255"/>
    <w:rsid w:val="004478C9"/>
    <w:rsid w:val="00447F72"/>
    <w:rsid w:val="00450154"/>
    <w:rsid w:val="00450687"/>
    <w:rsid w:val="00450731"/>
    <w:rsid w:val="00451D45"/>
    <w:rsid w:val="004521CB"/>
    <w:rsid w:val="00452B6D"/>
    <w:rsid w:val="004540C7"/>
    <w:rsid w:val="00455471"/>
    <w:rsid w:val="00455474"/>
    <w:rsid w:val="00455B2C"/>
    <w:rsid w:val="00455E49"/>
    <w:rsid w:val="00456592"/>
    <w:rsid w:val="00456688"/>
    <w:rsid w:val="004603C5"/>
    <w:rsid w:val="00461F08"/>
    <w:rsid w:val="00461FA5"/>
    <w:rsid w:val="00462ADE"/>
    <w:rsid w:val="00463AEA"/>
    <w:rsid w:val="00463DEE"/>
    <w:rsid w:val="00464115"/>
    <w:rsid w:val="00471546"/>
    <w:rsid w:val="00473D01"/>
    <w:rsid w:val="0047521B"/>
    <w:rsid w:val="00475A2C"/>
    <w:rsid w:val="00481B55"/>
    <w:rsid w:val="00481C8C"/>
    <w:rsid w:val="004826BD"/>
    <w:rsid w:val="0048349C"/>
    <w:rsid w:val="00483705"/>
    <w:rsid w:val="004847FE"/>
    <w:rsid w:val="0048484B"/>
    <w:rsid w:val="00484E13"/>
    <w:rsid w:val="00485384"/>
    <w:rsid w:val="00491F50"/>
    <w:rsid w:val="0049343E"/>
    <w:rsid w:val="00494209"/>
    <w:rsid w:val="00495689"/>
    <w:rsid w:val="00497A7D"/>
    <w:rsid w:val="00497E1D"/>
    <w:rsid w:val="004A0248"/>
    <w:rsid w:val="004A0C63"/>
    <w:rsid w:val="004A1848"/>
    <w:rsid w:val="004A1B5B"/>
    <w:rsid w:val="004A23A5"/>
    <w:rsid w:val="004A2ED6"/>
    <w:rsid w:val="004A7862"/>
    <w:rsid w:val="004B0407"/>
    <w:rsid w:val="004B1596"/>
    <w:rsid w:val="004B1D90"/>
    <w:rsid w:val="004B68FB"/>
    <w:rsid w:val="004B7963"/>
    <w:rsid w:val="004C3E37"/>
    <w:rsid w:val="004C4F5E"/>
    <w:rsid w:val="004C54FF"/>
    <w:rsid w:val="004C6987"/>
    <w:rsid w:val="004D4CB4"/>
    <w:rsid w:val="004D69F4"/>
    <w:rsid w:val="004E1D21"/>
    <w:rsid w:val="004E45E3"/>
    <w:rsid w:val="004E6FC8"/>
    <w:rsid w:val="004E721C"/>
    <w:rsid w:val="004F03D6"/>
    <w:rsid w:val="004F33FF"/>
    <w:rsid w:val="004F5801"/>
    <w:rsid w:val="005007E9"/>
    <w:rsid w:val="005034C5"/>
    <w:rsid w:val="005038C1"/>
    <w:rsid w:val="00507169"/>
    <w:rsid w:val="00510A28"/>
    <w:rsid w:val="00510E69"/>
    <w:rsid w:val="00512A4F"/>
    <w:rsid w:val="00513A79"/>
    <w:rsid w:val="00514B24"/>
    <w:rsid w:val="00520754"/>
    <w:rsid w:val="00521A44"/>
    <w:rsid w:val="00521CE8"/>
    <w:rsid w:val="00522CEB"/>
    <w:rsid w:val="00523A94"/>
    <w:rsid w:val="0052403D"/>
    <w:rsid w:val="00525F15"/>
    <w:rsid w:val="005262DB"/>
    <w:rsid w:val="0052630A"/>
    <w:rsid w:val="005271C6"/>
    <w:rsid w:val="005319B8"/>
    <w:rsid w:val="005320AD"/>
    <w:rsid w:val="00532CF1"/>
    <w:rsid w:val="0053649D"/>
    <w:rsid w:val="0054086F"/>
    <w:rsid w:val="00540905"/>
    <w:rsid w:val="00541D16"/>
    <w:rsid w:val="00545561"/>
    <w:rsid w:val="00550394"/>
    <w:rsid w:val="005510A8"/>
    <w:rsid w:val="00551CC0"/>
    <w:rsid w:val="00552C08"/>
    <w:rsid w:val="00553814"/>
    <w:rsid w:val="0055482A"/>
    <w:rsid w:val="00556C62"/>
    <w:rsid w:val="00557E5A"/>
    <w:rsid w:val="0056685E"/>
    <w:rsid w:val="00566E31"/>
    <w:rsid w:val="0057089A"/>
    <w:rsid w:val="00570FDE"/>
    <w:rsid w:val="00571250"/>
    <w:rsid w:val="00572352"/>
    <w:rsid w:val="00572AD5"/>
    <w:rsid w:val="00572BB0"/>
    <w:rsid w:val="0057426E"/>
    <w:rsid w:val="00576C1A"/>
    <w:rsid w:val="00576DF5"/>
    <w:rsid w:val="005770AF"/>
    <w:rsid w:val="005779FD"/>
    <w:rsid w:val="00582CFF"/>
    <w:rsid w:val="00587718"/>
    <w:rsid w:val="005916D2"/>
    <w:rsid w:val="00592F0E"/>
    <w:rsid w:val="00593A6F"/>
    <w:rsid w:val="0059503B"/>
    <w:rsid w:val="005962B7"/>
    <w:rsid w:val="005969BC"/>
    <w:rsid w:val="00596D01"/>
    <w:rsid w:val="00596D36"/>
    <w:rsid w:val="005A1A1C"/>
    <w:rsid w:val="005A2C4E"/>
    <w:rsid w:val="005A2D95"/>
    <w:rsid w:val="005A4011"/>
    <w:rsid w:val="005A4BA3"/>
    <w:rsid w:val="005A55AF"/>
    <w:rsid w:val="005A6D8D"/>
    <w:rsid w:val="005A7AA5"/>
    <w:rsid w:val="005B565A"/>
    <w:rsid w:val="005B5995"/>
    <w:rsid w:val="005B6F48"/>
    <w:rsid w:val="005B74F8"/>
    <w:rsid w:val="005C2324"/>
    <w:rsid w:val="005C38B7"/>
    <w:rsid w:val="005C560B"/>
    <w:rsid w:val="005C678A"/>
    <w:rsid w:val="005C6C44"/>
    <w:rsid w:val="005D09C2"/>
    <w:rsid w:val="005D2077"/>
    <w:rsid w:val="005D3EF1"/>
    <w:rsid w:val="005E0A95"/>
    <w:rsid w:val="005E0D7B"/>
    <w:rsid w:val="005E1DE8"/>
    <w:rsid w:val="005E3B3F"/>
    <w:rsid w:val="005E7682"/>
    <w:rsid w:val="005E7B99"/>
    <w:rsid w:val="005F15EA"/>
    <w:rsid w:val="005F2021"/>
    <w:rsid w:val="005F40CF"/>
    <w:rsid w:val="005F54A6"/>
    <w:rsid w:val="005F5CB4"/>
    <w:rsid w:val="005F6CFD"/>
    <w:rsid w:val="0060132B"/>
    <w:rsid w:val="00601DF7"/>
    <w:rsid w:val="00602B1E"/>
    <w:rsid w:val="00603DC4"/>
    <w:rsid w:val="006040B4"/>
    <w:rsid w:val="0061492E"/>
    <w:rsid w:val="00614DF9"/>
    <w:rsid w:val="006150C6"/>
    <w:rsid w:val="00615CF6"/>
    <w:rsid w:val="00616089"/>
    <w:rsid w:val="00616D91"/>
    <w:rsid w:val="00617453"/>
    <w:rsid w:val="006175E5"/>
    <w:rsid w:val="00620202"/>
    <w:rsid w:val="0062070E"/>
    <w:rsid w:val="0062078E"/>
    <w:rsid w:val="00622301"/>
    <w:rsid w:val="0062232F"/>
    <w:rsid w:val="006226DE"/>
    <w:rsid w:val="00623FD1"/>
    <w:rsid w:val="00624B4E"/>
    <w:rsid w:val="00625BD4"/>
    <w:rsid w:val="006269E2"/>
    <w:rsid w:val="00626DC8"/>
    <w:rsid w:val="00627CCA"/>
    <w:rsid w:val="00630F2A"/>
    <w:rsid w:val="006316E1"/>
    <w:rsid w:val="00631CCF"/>
    <w:rsid w:val="00634FFB"/>
    <w:rsid w:val="006350A0"/>
    <w:rsid w:val="00635AB5"/>
    <w:rsid w:val="00636633"/>
    <w:rsid w:val="00636CB1"/>
    <w:rsid w:val="00637D52"/>
    <w:rsid w:val="006414A0"/>
    <w:rsid w:val="00643627"/>
    <w:rsid w:val="006437E1"/>
    <w:rsid w:val="00643A7F"/>
    <w:rsid w:val="00644DF1"/>
    <w:rsid w:val="00645E37"/>
    <w:rsid w:val="006469CB"/>
    <w:rsid w:val="00655691"/>
    <w:rsid w:val="00655839"/>
    <w:rsid w:val="00656AD6"/>
    <w:rsid w:val="00656B21"/>
    <w:rsid w:val="00656DE3"/>
    <w:rsid w:val="006601A4"/>
    <w:rsid w:val="0066055B"/>
    <w:rsid w:val="0066071C"/>
    <w:rsid w:val="00662178"/>
    <w:rsid w:val="00663E72"/>
    <w:rsid w:val="006672BB"/>
    <w:rsid w:val="0067020B"/>
    <w:rsid w:val="00672A26"/>
    <w:rsid w:val="006734D9"/>
    <w:rsid w:val="0067353B"/>
    <w:rsid w:val="00677064"/>
    <w:rsid w:val="0067737B"/>
    <w:rsid w:val="00682370"/>
    <w:rsid w:val="00683839"/>
    <w:rsid w:val="00686AB0"/>
    <w:rsid w:val="00687F06"/>
    <w:rsid w:val="00691CDC"/>
    <w:rsid w:val="00691FEC"/>
    <w:rsid w:val="006942FE"/>
    <w:rsid w:val="0069507B"/>
    <w:rsid w:val="006962E6"/>
    <w:rsid w:val="006970A8"/>
    <w:rsid w:val="0069762D"/>
    <w:rsid w:val="00697F75"/>
    <w:rsid w:val="006A031C"/>
    <w:rsid w:val="006A162F"/>
    <w:rsid w:val="006A242C"/>
    <w:rsid w:val="006A5382"/>
    <w:rsid w:val="006A558B"/>
    <w:rsid w:val="006A55D7"/>
    <w:rsid w:val="006A70CA"/>
    <w:rsid w:val="006A7AF7"/>
    <w:rsid w:val="006A7F05"/>
    <w:rsid w:val="006B04DD"/>
    <w:rsid w:val="006B0FA4"/>
    <w:rsid w:val="006B1F78"/>
    <w:rsid w:val="006B28C8"/>
    <w:rsid w:val="006B5D49"/>
    <w:rsid w:val="006B6C58"/>
    <w:rsid w:val="006C1197"/>
    <w:rsid w:val="006C4393"/>
    <w:rsid w:val="006C50D9"/>
    <w:rsid w:val="006C6F30"/>
    <w:rsid w:val="006C75EC"/>
    <w:rsid w:val="006D15DF"/>
    <w:rsid w:val="006D1F6F"/>
    <w:rsid w:val="006D2F25"/>
    <w:rsid w:val="006D41CC"/>
    <w:rsid w:val="006D42F3"/>
    <w:rsid w:val="006D5542"/>
    <w:rsid w:val="006D6A57"/>
    <w:rsid w:val="006E07C3"/>
    <w:rsid w:val="006E097A"/>
    <w:rsid w:val="006E1500"/>
    <w:rsid w:val="006E1ACD"/>
    <w:rsid w:val="006E2932"/>
    <w:rsid w:val="006E3D99"/>
    <w:rsid w:val="006E7C51"/>
    <w:rsid w:val="006F25B3"/>
    <w:rsid w:val="006F3A21"/>
    <w:rsid w:val="006F68A2"/>
    <w:rsid w:val="006F6D75"/>
    <w:rsid w:val="006F72F0"/>
    <w:rsid w:val="006F79C0"/>
    <w:rsid w:val="00707752"/>
    <w:rsid w:val="007145A9"/>
    <w:rsid w:val="00715C46"/>
    <w:rsid w:val="007162B9"/>
    <w:rsid w:val="00716669"/>
    <w:rsid w:val="00720DA4"/>
    <w:rsid w:val="0072155D"/>
    <w:rsid w:val="0072215C"/>
    <w:rsid w:val="0072426C"/>
    <w:rsid w:val="00725253"/>
    <w:rsid w:val="00725765"/>
    <w:rsid w:val="00726D60"/>
    <w:rsid w:val="007348E5"/>
    <w:rsid w:val="007378A7"/>
    <w:rsid w:val="00737CD3"/>
    <w:rsid w:val="00742806"/>
    <w:rsid w:val="00744644"/>
    <w:rsid w:val="00744BE2"/>
    <w:rsid w:val="007454BE"/>
    <w:rsid w:val="007463D4"/>
    <w:rsid w:val="00746FC9"/>
    <w:rsid w:val="00752AD2"/>
    <w:rsid w:val="00752BFC"/>
    <w:rsid w:val="00755302"/>
    <w:rsid w:val="00756457"/>
    <w:rsid w:val="00760ADE"/>
    <w:rsid w:val="007629FE"/>
    <w:rsid w:val="007630FF"/>
    <w:rsid w:val="007632A7"/>
    <w:rsid w:val="0076374A"/>
    <w:rsid w:val="00763F0C"/>
    <w:rsid w:val="00765020"/>
    <w:rsid w:val="007650DA"/>
    <w:rsid w:val="0076556F"/>
    <w:rsid w:val="00765C7F"/>
    <w:rsid w:val="007670D7"/>
    <w:rsid w:val="00772D7C"/>
    <w:rsid w:val="007747B8"/>
    <w:rsid w:val="007750EF"/>
    <w:rsid w:val="00776963"/>
    <w:rsid w:val="00776CBC"/>
    <w:rsid w:val="007807F9"/>
    <w:rsid w:val="007809D3"/>
    <w:rsid w:val="0078119A"/>
    <w:rsid w:val="007812D5"/>
    <w:rsid w:val="00781589"/>
    <w:rsid w:val="00784C0D"/>
    <w:rsid w:val="007851BB"/>
    <w:rsid w:val="007855EC"/>
    <w:rsid w:val="0078643A"/>
    <w:rsid w:val="00786B09"/>
    <w:rsid w:val="007910D9"/>
    <w:rsid w:val="00791222"/>
    <w:rsid w:val="0079269E"/>
    <w:rsid w:val="00793CEE"/>
    <w:rsid w:val="00793E14"/>
    <w:rsid w:val="00795D8A"/>
    <w:rsid w:val="00796D13"/>
    <w:rsid w:val="00797025"/>
    <w:rsid w:val="007A0582"/>
    <w:rsid w:val="007A0A54"/>
    <w:rsid w:val="007A0D62"/>
    <w:rsid w:val="007A1F73"/>
    <w:rsid w:val="007A20B9"/>
    <w:rsid w:val="007A46CD"/>
    <w:rsid w:val="007B0D33"/>
    <w:rsid w:val="007B230D"/>
    <w:rsid w:val="007B2D10"/>
    <w:rsid w:val="007B2DAA"/>
    <w:rsid w:val="007B45EC"/>
    <w:rsid w:val="007B4EEF"/>
    <w:rsid w:val="007B5B04"/>
    <w:rsid w:val="007C1AD6"/>
    <w:rsid w:val="007C2C67"/>
    <w:rsid w:val="007C33E5"/>
    <w:rsid w:val="007C3F02"/>
    <w:rsid w:val="007C4DC6"/>
    <w:rsid w:val="007C5502"/>
    <w:rsid w:val="007D2A3D"/>
    <w:rsid w:val="007D2ECE"/>
    <w:rsid w:val="007D5E25"/>
    <w:rsid w:val="007D620E"/>
    <w:rsid w:val="007D6CE7"/>
    <w:rsid w:val="007D7D0F"/>
    <w:rsid w:val="007D7E82"/>
    <w:rsid w:val="007E20CF"/>
    <w:rsid w:val="007E5188"/>
    <w:rsid w:val="007E5544"/>
    <w:rsid w:val="007E55BC"/>
    <w:rsid w:val="007E6A1F"/>
    <w:rsid w:val="007E74DD"/>
    <w:rsid w:val="007E76AA"/>
    <w:rsid w:val="007F03AC"/>
    <w:rsid w:val="007F2305"/>
    <w:rsid w:val="007F326A"/>
    <w:rsid w:val="007F360D"/>
    <w:rsid w:val="007F411D"/>
    <w:rsid w:val="007F4A3A"/>
    <w:rsid w:val="007F5E30"/>
    <w:rsid w:val="007F74AA"/>
    <w:rsid w:val="008015F1"/>
    <w:rsid w:val="00801AF1"/>
    <w:rsid w:val="00802F00"/>
    <w:rsid w:val="00806054"/>
    <w:rsid w:val="00806F86"/>
    <w:rsid w:val="008108B8"/>
    <w:rsid w:val="00810FC6"/>
    <w:rsid w:val="00811144"/>
    <w:rsid w:val="008120A2"/>
    <w:rsid w:val="0081265A"/>
    <w:rsid w:val="00813E5B"/>
    <w:rsid w:val="00815098"/>
    <w:rsid w:val="008160C7"/>
    <w:rsid w:val="00823617"/>
    <w:rsid w:val="00823BD8"/>
    <w:rsid w:val="00824C36"/>
    <w:rsid w:val="00824D88"/>
    <w:rsid w:val="00826AC2"/>
    <w:rsid w:val="0082749A"/>
    <w:rsid w:val="0082780A"/>
    <w:rsid w:val="008314D6"/>
    <w:rsid w:val="0083166A"/>
    <w:rsid w:val="00832465"/>
    <w:rsid w:val="008325C2"/>
    <w:rsid w:val="0083348A"/>
    <w:rsid w:val="0083433E"/>
    <w:rsid w:val="0083480C"/>
    <w:rsid w:val="00835596"/>
    <w:rsid w:val="00836DD5"/>
    <w:rsid w:val="00836F16"/>
    <w:rsid w:val="00840AFC"/>
    <w:rsid w:val="00840CFA"/>
    <w:rsid w:val="00841633"/>
    <w:rsid w:val="0084221B"/>
    <w:rsid w:val="00842394"/>
    <w:rsid w:val="008435BF"/>
    <w:rsid w:val="00843965"/>
    <w:rsid w:val="00843DB5"/>
    <w:rsid w:val="0084442C"/>
    <w:rsid w:val="00844739"/>
    <w:rsid w:val="00844861"/>
    <w:rsid w:val="00844F7A"/>
    <w:rsid w:val="00846829"/>
    <w:rsid w:val="00851A56"/>
    <w:rsid w:val="00852FA9"/>
    <w:rsid w:val="00853500"/>
    <w:rsid w:val="0085402A"/>
    <w:rsid w:val="008540A0"/>
    <w:rsid w:val="00856E34"/>
    <w:rsid w:val="008571F0"/>
    <w:rsid w:val="008609A6"/>
    <w:rsid w:val="00861C1B"/>
    <w:rsid w:val="00861CE5"/>
    <w:rsid w:val="00863028"/>
    <w:rsid w:val="008633C1"/>
    <w:rsid w:val="008654DE"/>
    <w:rsid w:val="00865A56"/>
    <w:rsid w:val="00866366"/>
    <w:rsid w:val="00866A69"/>
    <w:rsid w:val="00866D31"/>
    <w:rsid w:val="00867508"/>
    <w:rsid w:val="00867CAE"/>
    <w:rsid w:val="00870AD5"/>
    <w:rsid w:val="00871E62"/>
    <w:rsid w:val="00872A56"/>
    <w:rsid w:val="00873455"/>
    <w:rsid w:val="00874A48"/>
    <w:rsid w:val="00874B53"/>
    <w:rsid w:val="0087624F"/>
    <w:rsid w:val="00876290"/>
    <w:rsid w:val="00876484"/>
    <w:rsid w:val="008771C5"/>
    <w:rsid w:val="008801EA"/>
    <w:rsid w:val="00881604"/>
    <w:rsid w:val="008825B6"/>
    <w:rsid w:val="00883B02"/>
    <w:rsid w:val="00886CB8"/>
    <w:rsid w:val="0088729C"/>
    <w:rsid w:val="008913BE"/>
    <w:rsid w:val="00891F44"/>
    <w:rsid w:val="00892843"/>
    <w:rsid w:val="00892C65"/>
    <w:rsid w:val="008933D6"/>
    <w:rsid w:val="0089466A"/>
    <w:rsid w:val="00894C43"/>
    <w:rsid w:val="008A2AB8"/>
    <w:rsid w:val="008A2E01"/>
    <w:rsid w:val="008A370C"/>
    <w:rsid w:val="008A3ED3"/>
    <w:rsid w:val="008A42DE"/>
    <w:rsid w:val="008A65B6"/>
    <w:rsid w:val="008B02A3"/>
    <w:rsid w:val="008B1138"/>
    <w:rsid w:val="008B1371"/>
    <w:rsid w:val="008B169B"/>
    <w:rsid w:val="008B415F"/>
    <w:rsid w:val="008B4D7F"/>
    <w:rsid w:val="008B4D92"/>
    <w:rsid w:val="008B6655"/>
    <w:rsid w:val="008C0206"/>
    <w:rsid w:val="008C0493"/>
    <w:rsid w:val="008C15C0"/>
    <w:rsid w:val="008C42C7"/>
    <w:rsid w:val="008C5F0C"/>
    <w:rsid w:val="008C68AB"/>
    <w:rsid w:val="008D122F"/>
    <w:rsid w:val="008D1DA1"/>
    <w:rsid w:val="008D2FBE"/>
    <w:rsid w:val="008D36DF"/>
    <w:rsid w:val="008D3DF9"/>
    <w:rsid w:val="008D4693"/>
    <w:rsid w:val="008D56CE"/>
    <w:rsid w:val="008D62B0"/>
    <w:rsid w:val="008D6DBD"/>
    <w:rsid w:val="008E1DDA"/>
    <w:rsid w:val="008E4CD0"/>
    <w:rsid w:val="008E5A13"/>
    <w:rsid w:val="008E6C73"/>
    <w:rsid w:val="008E737F"/>
    <w:rsid w:val="008E7E9A"/>
    <w:rsid w:val="008F02AF"/>
    <w:rsid w:val="008F2569"/>
    <w:rsid w:val="008F408B"/>
    <w:rsid w:val="008F41EA"/>
    <w:rsid w:val="008F5669"/>
    <w:rsid w:val="008F5735"/>
    <w:rsid w:val="008F5A9B"/>
    <w:rsid w:val="008F61E4"/>
    <w:rsid w:val="008F6ADD"/>
    <w:rsid w:val="008F6F0F"/>
    <w:rsid w:val="008F76D7"/>
    <w:rsid w:val="008F7C04"/>
    <w:rsid w:val="009029E8"/>
    <w:rsid w:val="00903DE0"/>
    <w:rsid w:val="00903EE0"/>
    <w:rsid w:val="00904001"/>
    <w:rsid w:val="00904111"/>
    <w:rsid w:val="00904745"/>
    <w:rsid w:val="00906674"/>
    <w:rsid w:val="00906C8E"/>
    <w:rsid w:val="009133B9"/>
    <w:rsid w:val="009135F3"/>
    <w:rsid w:val="00913C21"/>
    <w:rsid w:val="00914083"/>
    <w:rsid w:val="009141EB"/>
    <w:rsid w:val="009154CB"/>
    <w:rsid w:val="00915CF5"/>
    <w:rsid w:val="0091626C"/>
    <w:rsid w:val="0091681E"/>
    <w:rsid w:val="00917B01"/>
    <w:rsid w:val="00917FCD"/>
    <w:rsid w:val="00920410"/>
    <w:rsid w:val="00923A4D"/>
    <w:rsid w:val="009244F1"/>
    <w:rsid w:val="009253D3"/>
    <w:rsid w:val="00925530"/>
    <w:rsid w:val="00925847"/>
    <w:rsid w:val="00925C11"/>
    <w:rsid w:val="009266AE"/>
    <w:rsid w:val="009323C0"/>
    <w:rsid w:val="009346AA"/>
    <w:rsid w:val="00934BE6"/>
    <w:rsid w:val="009355E1"/>
    <w:rsid w:val="00935E1D"/>
    <w:rsid w:val="00936BDD"/>
    <w:rsid w:val="00940E3E"/>
    <w:rsid w:val="009424D1"/>
    <w:rsid w:val="0094273E"/>
    <w:rsid w:val="00943995"/>
    <w:rsid w:val="00944411"/>
    <w:rsid w:val="009461A7"/>
    <w:rsid w:val="00947845"/>
    <w:rsid w:val="00950215"/>
    <w:rsid w:val="0095204A"/>
    <w:rsid w:val="0095297A"/>
    <w:rsid w:val="00952F22"/>
    <w:rsid w:val="009532AD"/>
    <w:rsid w:val="0095523A"/>
    <w:rsid w:val="009554C5"/>
    <w:rsid w:val="00956480"/>
    <w:rsid w:val="00961692"/>
    <w:rsid w:val="00962997"/>
    <w:rsid w:val="00964845"/>
    <w:rsid w:val="00965A8E"/>
    <w:rsid w:val="00966FD1"/>
    <w:rsid w:val="009671AE"/>
    <w:rsid w:val="00967605"/>
    <w:rsid w:val="00967E9C"/>
    <w:rsid w:val="00970402"/>
    <w:rsid w:val="00970672"/>
    <w:rsid w:val="009726F6"/>
    <w:rsid w:val="00973C36"/>
    <w:rsid w:val="00974784"/>
    <w:rsid w:val="009767A9"/>
    <w:rsid w:val="00976817"/>
    <w:rsid w:val="00983312"/>
    <w:rsid w:val="009860D2"/>
    <w:rsid w:val="009868DC"/>
    <w:rsid w:val="009913FA"/>
    <w:rsid w:val="0099445C"/>
    <w:rsid w:val="00994915"/>
    <w:rsid w:val="0099772A"/>
    <w:rsid w:val="009A0393"/>
    <w:rsid w:val="009A0963"/>
    <w:rsid w:val="009A1166"/>
    <w:rsid w:val="009A2FC8"/>
    <w:rsid w:val="009A3380"/>
    <w:rsid w:val="009A4BF2"/>
    <w:rsid w:val="009A66FA"/>
    <w:rsid w:val="009A6EC4"/>
    <w:rsid w:val="009B147D"/>
    <w:rsid w:val="009B1D43"/>
    <w:rsid w:val="009B4182"/>
    <w:rsid w:val="009B502E"/>
    <w:rsid w:val="009C00E9"/>
    <w:rsid w:val="009C17DE"/>
    <w:rsid w:val="009C2017"/>
    <w:rsid w:val="009C4CCE"/>
    <w:rsid w:val="009C5968"/>
    <w:rsid w:val="009C5CE9"/>
    <w:rsid w:val="009C67F3"/>
    <w:rsid w:val="009D0D0E"/>
    <w:rsid w:val="009D383B"/>
    <w:rsid w:val="009D5330"/>
    <w:rsid w:val="009D6614"/>
    <w:rsid w:val="009D6F13"/>
    <w:rsid w:val="009D7BB0"/>
    <w:rsid w:val="009E2A88"/>
    <w:rsid w:val="009E54BE"/>
    <w:rsid w:val="009F08F4"/>
    <w:rsid w:val="009F145C"/>
    <w:rsid w:val="009F1E7C"/>
    <w:rsid w:val="009F2999"/>
    <w:rsid w:val="009F2EB2"/>
    <w:rsid w:val="009F3318"/>
    <w:rsid w:val="009F64C2"/>
    <w:rsid w:val="009F71C3"/>
    <w:rsid w:val="009F779B"/>
    <w:rsid w:val="00A00AB9"/>
    <w:rsid w:val="00A038A7"/>
    <w:rsid w:val="00A03C85"/>
    <w:rsid w:val="00A0628A"/>
    <w:rsid w:val="00A0766F"/>
    <w:rsid w:val="00A07DE8"/>
    <w:rsid w:val="00A1142C"/>
    <w:rsid w:val="00A143D3"/>
    <w:rsid w:val="00A1458B"/>
    <w:rsid w:val="00A1465B"/>
    <w:rsid w:val="00A1530E"/>
    <w:rsid w:val="00A16A8A"/>
    <w:rsid w:val="00A2139B"/>
    <w:rsid w:val="00A227A9"/>
    <w:rsid w:val="00A22D82"/>
    <w:rsid w:val="00A23BB4"/>
    <w:rsid w:val="00A24A0A"/>
    <w:rsid w:val="00A24A88"/>
    <w:rsid w:val="00A25552"/>
    <w:rsid w:val="00A25F46"/>
    <w:rsid w:val="00A30215"/>
    <w:rsid w:val="00A31808"/>
    <w:rsid w:val="00A31894"/>
    <w:rsid w:val="00A31D8A"/>
    <w:rsid w:val="00A33C08"/>
    <w:rsid w:val="00A33F14"/>
    <w:rsid w:val="00A34BE3"/>
    <w:rsid w:val="00A37B68"/>
    <w:rsid w:val="00A41096"/>
    <w:rsid w:val="00A41B72"/>
    <w:rsid w:val="00A41CDF"/>
    <w:rsid w:val="00A43550"/>
    <w:rsid w:val="00A454C9"/>
    <w:rsid w:val="00A459E0"/>
    <w:rsid w:val="00A47222"/>
    <w:rsid w:val="00A5075B"/>
    <w:rsid w:val="00A50B06"/>
    <w:rsid w:val="00A52F68"/>
    <w:rsid w:val="00A55CA5"/>
    <w:rsid w:val="00A563CB"/>
    <w:rsid w:val="00A5669D"/>
    <w:rsid w:val="00A61213"/>
    <w:rsid w:val="00A61E90"/>
    <w:rsid w:val="00A6289F"/>
    <w:rsid w:val="00A63A6F"/>
    <w:rsid w:val="00A6406A"/>
    <w:rsid w:val="00A72C47"/>
    <w:rsid w:val="00A73B41"/>
    <w:rsid w:val="00A747BE"/>
    <w:rsid w:val="00A76E96"/>
    <w:rsid w:val="00A80CFA"/>
    <w:rsid w:val="00A81768"/>
    <w:rsid w:val="00A8247B"/>
    <w:rsid w:val="00A83DC5"/>
    <w:rsid w:val="00A84A1E"/>
    <w:rsid w:val="00A850EA"/>
    <w:rsid w:val="00A851FA"/>
    <w:rsid w:val="00A859B6"/>
    <w:rsid w:val="00A864BD"/>
    <w:rsid w:val="00A872B2"/>
    <w:rsid w:val="00A87AF4"/>
    <w:rsid w:val="00A87F0D"/>
    <w:rsid w:val="00A91984"/>
    <w:rsid w:val="00A93083"/>
    <w:rsid w:val="00A9308F"/>
    <w:rsid w:val="00A935D3"/>
    <w:rsid w:val="00A95D3D"/>
    <w:rsid w:val="00AA0C3D"/>
    <w:rsid w:val="00AA1B85"/>
    <w:rsid w:val="00AA1D6B"/>
    <w:rsid w:val="00AA37AE"/>
    <w:rsid w:val="00AA52C0"/>
    <w:rsid w:val="00AB1895"/>
    <w:rsid w:val="00AB2D79"/>
    <w:rsid w:val="00AB49A2"/>
    <w:rsid w:val="00AB505C"/>
    <w:rsid w:val="00AB54C0"/>
    <w:rsid w:val="00AB54C5"/>
    <w:rsid w:val="00AC0860"/>
    <w:rsid w:val="00AC140B"/>
    <w:rsid w:val="00AD3827"/>
    <w:rsid w:val="00AD465C"/>
    <w:rsid w:val="00AD57A9"/>
    <w:rsid w:val="00AD5860"/>
    <w:rsid w:val="00AD764D"/>
    <w:rsid w:val="00AE165E"/>
    <w:rsid w:val="00AE2323"/>
    <w:rsid w:val="00AE2889"/>
    <w:rsid w:val="00AE3E70"/>
    <w:rsid w:val="00AE4424"/>
    <w:rsid w:val="00AE4EB1"/>
    <w:rsid w:val="00AE710B"/>
    <w:rsid w:val="00AF04E0"/>
    <w:rsid w:val="00AF1135"/>
    <w:rsid w:val="00AF7BCD"/>
    <w:rsid w:val="00B00C75"/>
    <w:rsid w:val="00B00D3A"/>
    <w:rsid w:val="00B017E9"/>
    <w:rsid w:val="00B01DFF"/>
    <w:rsid w:val="00B01E8F"/>
    <w:rsid w:val="00B01F57"/>
    <w:rsid w:val="00B061B2"/>
    <w:rsid w:val="00B06201"/>
    <w:rsid w:val="00B122B6"/>
    <w:rsid w:val="00B1243E"/>
    <w:rsid w:val="00B144E7"/>
    <w:rsid w:val="00B15285"/>
    <w:rsid w:val="00B15AA9"/>
    <w:rsid w:val="00B16F91"/>
    <w:rsid w:val="00B21430"/>
    <w:rsid w:val="00B21B2C"/>
    <w:rsid w:val="00B226C9"/>
    <w:rsid w:val="00B22AA3"/>
    <w:rsid w:val="00B22CD7"/>
    <w:rsid w:val="00B23D19"/>
    <w:rsid w:val="00B24829"/>
    <w:rsid w:val="00B24E5F"/>
    <w:rsid w:val="00B25B27"/>
    <w:rsid w:val="00B265E1"/>
    <w:rsid w:val="00B266E8"/>
    <w:rsid w:val="00B26C45"/>
    <w:rsid w:val="00B30AC3"/>
    <w:rsid w:val="00B30FD6"/>
    <w:rsid w:val="00B31B9B"/>
    <w:rsid w:val="00B32D12"/>
    <w:rsid w:val="00B32E0E"/>
    <w:rsid w:val="00B32EBB"/>
    <w:rsid w:val="00B3308D"/>
    <w:rsid w:val="00B355D6"/>
    <w:rsid w:val="00B36A78"/>
    <w:rsid w:val="00B36D37"/>
    <w:rsid w:val="00B40660"/>
    <w:rsid w:val="00B41BF2"/>
    <w:rsid w:val="00B42F72"/>
    <w:rsid w:val="00B43D26"/>
    <w:rsid w:val="00B509CA"/>
    <w:rsid w:val="00B53636"/>
    <w:rsid w:val="00B53DDD"/>
    <w:rsid w:val="00B549F6"/>
    <w:rsid w:val="00B54AD9"/>
    <w:rsid w:val="00B55FCD"/>
    <w:rsid w:val="00B57989"/>
    <w:rsid w:val="00B57B02"/>
    <w:rsid w:val="00B60ED2"/>
    <w:rsid w:val="00B62C27"/>
    <w:rsid w:val="00B63370"/>
    <w:rsid w:val="00B64514"/>
    <w:rsid w:val="00B64D65"/>
    <w:rsid w:val="00B6569B"/>
    <w:rsid w:val="00B65D95"/>
    <w:rsid w:val="00B65D9D"/>
    <w:rsid w:val="00B65E93"/>
    <w:rsid w:val="00B66752"/>
    <w:rsid w:val="00B668DB"/>
    <w:rsid w:val="00B6730B"/>
    <w:rsid w:val="00B70F5B"/>
    <w:rsid w:val="00B711FA"/>
    <w:rsid w:val="00B72815"/>
    <w:rsid w:val="00B73067"/>
    <w:rsid w:val="00B738B8"/>
    <w:rsid w:val="00B74984"/>
    <w:rsid w:val="00B74C1B"/>
    <w:rsid w:val="00B76D2D"/>
    <w:rsid w:val="00B80AD9"/>
    <w:rsid w:val="00B81BAD"/>
    <w:rsid w:val="00B83B27"/>
    <w:rsid w:val="00B84064"/>
    <w:rsid w:val="00B840B3"/>
    <w:rsid w:val="00B859B9"/>
    <w:rsid w:val="00B8647D"/>
    <w:rsid w:val="00B86F00"/>
    <w:rsid w:val="00B93525"/>
    <w:rsid w:val="00B9396B"/>
    <w:rsid w:val="00B9425A"/>
    <w:rsid w:val="00B96AC0"/>
    <w:rsid w:val="00BA016E"/>
    <w:rsid w:val="00BA13F7"/>
    <w:rsid w:val="00BA15DE"/>
    <w:rsid w:val="00BA4E14"/>
    <w:rsid w:val="00BB0BB4"/>
    <w:rsid w:val="00BB0DD4"/>
    <w:rsid w:val="00BB4364"/>
    <w:rsid w:val="00BB552E"/>
    <w:rsid w:val="00BB59AD"/>
    <w:rsid w:val="00BB71E9"/>
    <w:rsid w:val="00BB7429"/>
    <w:rsid w:val="00BB7C05"/>
    <w:rsid w:val="00BC16E5"/>
    <w:rsid w:val="00BC25A9"/>
    <w:rsid w:val="00BC2F8C"/>
    <w:rsid w:val="00BC32C2"/>
    <w:rsid w:val="00BC3ED4"/>
    <w:rsid w:val="00BC4CEE"/>
    <w:rsid w:val="00BC5577"/>
    <w:rsid w:val="00BC562F"/>
    <w:rsid w:val="00BD03B3"/>
    <w:rsid w:val="00BD0B3F"/>
    <w:rsid w:val="00BD2BE0"/>
    <w:rsid w:val="00BD33A3"/>
    <w:rsid w:val="00BD3655"/>
    <w:rsid w:val="00BD3F9E"/>
    <w:rsid w:val="00BD3FD4"/>
    <w:rsid w:val="00BD57F7"/>
    <w:rsid w:val="00BD6FE2"/>
    <w:rsid w:val="00BE0684"/>
    <w:rsid w:val="00BE163F"/>
    <w:rsid w:val="00BE21E0"/>
    <w:rsid w:val="00BE2EA1"/>
    <w:rsid w:val="00BE4A0F"/>
    <w:rsid w:val="00BE4C08"/>
    <w:rsid w:val="00BE5F81"/>
    <w:rsid w:val="00BE602E"/>
    <w:rsid w:val="00BE65D4"/>
    <w:rsid w:val="00BE6F04"/>
    <w:rsid w:val="00BE7447"/>
    <w:rsid w:val="00BE7A5A"/>
    <w:rsid w:val="00BF0D7C"/>
    <w:rsid w:val="00BF1A3C"/>
    <w:rsid w:val="00BF68E5"/>
    <w:rsid w:val="00C009C2"/>
    <w:rsid w:val="00C01164"/>
    <w:rsid w:val="00C01624"/>
    <w:rsid w:val="00C024A4"/>
    <w:rsid w:val="00C02C45"/>
    <w:rsid w:val="00C03814"/>
    <w:rsid w:val="00C05A85"/>
    <w:rsid w:val="00C105E2"/>
    <w:rsid w:val="00C119C4"/>
    <w:rsid w:val="00C12386"/>
    <w:rsid w:val="00C133EF"/>
    <w:rsid w:val="00C139B5"/>
    <w:rsid w:val="00C139DF"/>
    <w:rsid w:val="00C141CE"/>
    <w:rsid w:val="00C142F5"/>
    <w:rsid w:val="00C14455"/>
    <w:rsid w:val="00C1452F"/>
    <w:rsid w:val="00C2029F"/>
    <w:rsid w:val="00C21CD0"/>
    <w:rsid w:val="00C21E54"/>
    <w:rsid w:val="00C23693"/>
    <w:rsid w:val="00C23DA8"/>
    <w:rsid w:val="00C24A24"/>
    <w:rsid w:val="00C24EA2"/>
    <w:rsid w:val="00C25B06"/>
    <w:rsid w:val="00C26E9E"/>
    <w:rsid w:val="00C27354"/>
    <w:rsid w:val="00C27759"/>
    <w:rsid w:val="00C302B1"/>
    <w:rsid w:val="00C31AFC"/>
    <w:rsid w:val="00C332EF"/>
    <w:rsid w:val="00C336C9"/>
    <w:rsid w:val="00C360A8"/>
    <w:rsid w:val="00C362AD"/>
    <w:rsid w:val="00C36673"/>
    <w:rsid w:val="00C37565"/>
    <w:rsid w:val="00C3783F"/>
    <w:rsid w:val="00C412F5"/>
    <w:rsid w:val="00C43241"/>
    <w:rsid w:val="00C50FE2"/>
    <w:rsid w:val="00C51025"/>
    <w:rsid w:val="00C515E4"/>
    <w:rsid w:val="00C526DC"/>
    <w:rsid w:val="00C554E1"/>
    <w:rsid w:val="00C56ACC"/>
    <w:rsid w:val="00C577F6"/>
    <w:rsid w:val="00C60391"/>
    <w:rsid w:val="00C61C5E"/>
    <w:rsid w:val="00C6425A"/>
    <w:rsid w:val="00C672A4"/>
    <w:rsid w:val="00C7110E"/>
    <w:rsid w:val="00C71ADE"/>
    <w:rsid w:val="00C7208B"/>
    <w:rsid w:val="00C72CC4"/>
    <w:rsid w:val="00C766B3"/>
    <w:rsid w:val="00C76F32"/>
    <w:rsid w:val="00C80C4D"/>
    <w:rsid w:val="00C81CA8"/>
    <w:rsid w:val="00C82037"/>
    <w:rsid w:val="00C828F0"/>
    <w:rsid w:val="00C84704"/>
    <w:rsid w:val="00C863B1"/>
    <w:rsid w:val="00C8772A"/>
    <w:rsid w:val="00C87969"/>
    <w:rsid w:val="00C9351F"/>
    <w:rsid w:val="00C97313"/>
    <w:rsid w:val="00CA23F5"/>
    <w:rsid w:val="00CA3302"/>
    <w:rsid w:val="00CA4D4D"/>
    <w:rsid w:val="00CA4FE7"/>
    <w:rsid w:val="00CA6338"/>
    <w:rsid w:val="00CA6398"/>
    <w:rsid w:val="00CA6B57"/>
    <w:rsid w:val="00CA77BA"/>
    <w:rsid w:val="00CB14F8"/>
    <w:rsid w:val="00CB1BA9"/>
    <w:rsid w:val="00CB1DE3"/>
    <w:rsid w:val="00CB237F"/>
    <w:rsid w:val="00CB39F1"/>
    <w:rsid w:val="00CB4C4A"/>
    <w:rsid w:val="00CB6831"/>
    <w:rsid w:val="00CB7501"/>
    <w:rsid w:val="00CC11D8"/>
    <w:rsid w:val="00CC22AE"/>
    <w:rsid w:val="00CC39FC"/>
    <w:rsid w:val="00CC3C53"/>
    <w:rsid w:val="00CC3DC1"/>
    <w:rsid w:val="00CC3F8F"/>
    <w:rsid w:val="00CC4117"/>
    <w:rsid w:val="00CC59F5"/>
    <w:rsid w:val="00CC60D3"/>
    <w:rsid w:val="00CC72A7"/>
    <w:rsid w:val="00CD0547"/>
    <w:rsid w:val="00CD097F"/>
    <w:rsid w:val="00CD0BB4"/>
    <w:rsid w:val="00CD17B6"/>
    <w:rsid w:val="00CD33A5"/>
    <w:rsid w:val="00CD40A7"/>
    <w:rsid w:val="00CE3A88"/>
    <w:rsid w:val="00CE3FB0"/>
    <w:rsid w:val="00CE4D23"/>
    <w:rsid w:val="00CE5277"/>
    <w:rsid w:val="00CE561B"/>
    <w:rsid w:val="00CE6B20"/>
    <w:rsid w:val="00CE6FC5"/>
    <w:rsid w:val="00CF0352"/>
    <w:rsid w:val="00CF10D9"/>
    <w:rsid w:val="00CF120F"/>
    <w:rsid w:val="00CF2A8C"/>
    <w:rsid w:val="00CF2E4C"/>
    <w:rsid w:val="00CF33B6"/>
    <w:rsid w:val="00CF4CAF"/>
    <w:rsid w:val="00CF5180"/>
    <w:rsid w:val="00CF7511"/>
    <w:rsid w:val="00D01787"/>
    <w:rsid w:val="00D0229F"/>
    <w:rsid w:val="00D0248D"/>
    <w:rsid w:val="00D02607"/>
    <w:rsid w:val="00D0278A"/>
    <w:rsid w:val="00D03FF8"/>
    <w:rsid w:val="00D04DE9"/>
    <w:rsid w:val="00D05212"/>
    <w:rsid w:val="00D0525F"/>
    <w:rsid w:val="00D121CA"/>
    <w:rsid w:val="00D13AF4"/>
    <w:rsid w:val="00D141F6"/>
    <w:rsid w:val="00D14298"/>
    <w:rsid w:val="00D153D3"/>
    <w:rsid w:val="00D16FA0"/>
    <w:rsid w:val="00D1783B"/>
    <w:rsid w:val="00D20153"/>
    <w:rsid w:val="00D2068E"/>
    <w:rsid w:val="00D215E6"/>
    <w:rsid w:val="00D21D63"/>
    <w:rsid w:val="00D223EE"/>
    <w:rsid w:val="00D22BFC"/>
    <w:rsid w:val="00D234A0"/>
    <w:rsid w:val="00D256A0"/>
    <w:rsid w:val="00D256C7"/>
    <w:rsid w:val="00D27C9E"/>
    <w:rsid w:val="00D309D9"/>
    <w:rsid w:val="00D30CEA"/>
    <w:rsid w:val="00D311F2"/>
    <w:rsid w:val="00D3392D"/>
    <w:rsid w:val="00D34ADF"/>
    <w:rsid w:val="00D34C32"/>
    <w:rsid w:val="00D34F3D"/>
    <w:rsid w:val="00D35A88"/>
    <w:rsid w:val="00D3628B"/>
    <w:rsid w:val="00D368C7"/>
    <w:rsid w:val="00D371B9"/>
    <w:rsid w:val="00D41636"/>
    <w:rsid w:val="00D421A6"/>
    <w:rsid w:val="00D425F0"/>
    <w:rsid w:val="00D43EDB"/>
    <w:rsid w:val="00D43F42"/>
    <w:rsid w:val="00D461B1"/>
    <w:rsid w:val="00D502F6"/>
    <w:rsid w:val="00D5103B"/>
    <w:rsid w:val="00D517DC"/>
    <w:rsid w:val="00D5363E"/>
    <w:rsid w:val="00D53747"/>
    <w:rsid w:val="00D544F8"/>
    <w:rsid w:val="00D544FA"/>
    <w:rsid w:val="00D54ADF"/>
    <w:rsid w:val="00D557E7"/>
    <w:rsid w:val="00D63D88"/>
    <w:rsid w:val="00D64B81"/>
    <w:rsid w:val="00D64C62"/>
    <w:rsid w:val="00D65143"/>
    <w:rsid w:val="00D66613"/>
    <w:rsid w:val="00D66905"/>
    <w:rsid w:val="00D6793A"/>
    <w:rsid w:val="00D719DD"/>
    <w:rsid w:val="00D728D6"/>
    <w:rsid w:val="00D73D03"/>
    <w:rsid w:val="00D7452E"/>
    <w:rsid w:val="00D774E5"/>
    <w:rsid w:val="00D80901"/>
    <w:rsid w:val="00D809CB"/>
    <w:rsid w:val="00D80B1A"/>
    <w:rsid w:val="00D80D61"/>
    <w:rsid w:val="00D810F4"/>
    <w:rsid w:val="00D81B93"/>
    <w:rsid w:val="00D84CAD"/>
    <w:rsid w:val="00D86045"/>
    <w:rsid w:val="00D8707A"/>
    <w:rsid w:val="00D8714A"/>
    <w:rsid w:val="00D87660"/>
    <w:rsid w:val="00D87B09"/>
    <w:rsid w:val="00D91CB5"/>
    <w:rsid w:val="00D92684"/>
    <w:rsid w:val="00D929E9"/>
    <w:rsid w:val="00D931B4"/>
    <w:rsid w:val="00D9537E"/>
    <w:rsid w:val="00D97838"/>
    <w:rsid w:val="00DA3014"/>
    <w:rsid w:val="00DA3CF6"/>
    <w:rsid w:val="00DA5216"/>
    <w:rsid w:val="00DA5DD7"/>
    <w:rsid w:val="00DA65DF"/>
    <w:rsid w:val="00DA6B5B"/>
    <w:rsid w:val="00DA6B88"/>
    <w:rsid w:val="00DA70D6"/>
    <w:rsid w:val="00DB0975"/>
    <w:rsid w:val="00DB098B"/>
    <w:rsid w:val="00DB3667"/>
    <w:rsid w:val="00DB6A03"/>
    <w:rsid w:val="00DC04B3"/>
    <w:rsid w:val="00DC1A37"/>
    <w:rsid w:val="00DC2D8E"/>
    <w:rsid w:val="00DC341D"/>
    <w:rsid w:val="00DC45E0"/>
    <w:rsid w:val="00DC4E44"/>
    <w:rsid w:val="00DC6E0E"/>
    <w:rsid w:val="00DD12AB"/>
    <w:rsid w:val="00DD20E7"/>
    <w:rsid w:val="00DD297A"/>
    <w:rsid w:val="00DD533B"/>
    <w:rsid w:val="00DD5B79"/>
    <w:rsid w:val="00DD72DF"/>
    <w:rsid w:val="00DD7AFC"/>
    <w:rsid w:val="00DE2276"/>
    <w:rsid w:val="00DE341B"/>
    <w:rsid w:val="00DE44CB"/>
    <w:rsid w:val="00DF0221"/>
    <w:rsid w:val="00DF4171"/>
    <w:rsid w:val="00DF467F"/>
    <w:rsid w:val="00DF494D"/>
    <w:rsid w:val="00DF5D56"/>
    <w:rsid w:val="00DF753C"/>
    <w:rsid w:val="00E003C1"/>
    <w:rsid w:val="00E019D9"/>
    <w:rsid w:val="00E02411"/>
    <w:rsid w:val="00E03D5F"/>
    <w:rsid w:val="00E06106"/>
    <w:rsid w:val="00E07724"/>
    <w:rsid w:val="00E12EEA"/>
    <w:rsid w:val="00E14A3E"/>
    <w:rsid w:val="00E14D50"/>
    <w:rsid w:val="00E153A1"/>
    <w:rsid w:val="00E1600B"/>
    <w:rsid w:val="00E16E32"/>
    <w:rsid w:val="00E20178"/>
    <w:rsid w:val="00E21589"/>
    <w:rsid w:val="00E22CF3"/>
    <w:rsid w:val="00E2381C"/>
    <w:rsid w:val="00E25DEE"/>
    <w:rsid w:val="00E26188"/>
    <w:rsid w:val="00E264EC"/>
    <w:rsid w:val="00E2724B"/>
    <w:rsid w:val="00E3018B"/>
    <w:rsid w:val="00E31040"/>
    <w:rsid w:val="00E32109"/>
    <w:rsid w:val="00E332A8"/>
    <w:rsid w:val="00E34CB0"/>
    <w:rsid w:val="00E36CB2"/>
    <w:rsid w:val="00E37555"/>
    <w:rsid w:val="00E378D1"/>
    <w:rsid w:val="00E37BB3"/>
    <w:rsid w:val="00E42D7D"/>
    <w:rsid w:val="00E437FE"/>
    <w:rsid w:val="00E43EF6"/>
    <w:rsid w:val="00E44E69"/>
    <w:rsid w:val="00E45D37"/>
    <w:rsid w:val="00E540AE"/>
    <w:rsid w:val="00E55040"/>
    <w:rsid w:val="00E55174"/>
    <w:rsid w:val="00E56DBF"/>
    <w:rsid w:val="00E574D2"/>
    <w:rsid w:val="00E61560"/>
    <w:rsid w:val="00E65E2B"/>
    <w:rsid w:val="00E665FA"/>
    <w:rsid w:val="00E70A9D"/>
    <w:rsid w:val="00E7101C"/>
    <w:rsid w:val="00E73964"/>
    <w:rsid w:val="00E73ABF"/>
    <w:rsid w:val="00E73D30"/>
    <w:rsid w:val="00E74B15"/>
    <w:rsid w:val="00E75857"/>
    <w:rsid w:val="00E75CFC"/>
    <w:rsid w:val="00E76191"/>
    <w:rsid w:val="00E763E9"/>
    <w:rsid w:val="00E779F9"/>
    <w:rsid w:val="00E77A5C"/>
    <w:rsid w:val="00E77E07"/>
    <w:rsid w:val="00E8029E"/>
    <w:rsid w:val="00E80D8D"/>
    <w:rsid w:val="00E82F44"/>
    <w:rsid w:val="00E84A2D"/>
    <w:rsid w:val="00E84D75"/>
    <w:rsid w:val="00E85E9B"/>
    <w:rsid w:val="00E8727E"/>
    <w:rsid w:val="00E87685"/>
    <w:rsid w:val="00E87AA2"/>
    <w:rsid w:val="00E87F44"/>
    <w:rsid w:val="00E928FD"/>
    <w:rsid w:val="00E93484"/>
    <w:rsid w:val="00E93E38"/>
    <w:rsid w:val="00E94DBB"/>
    <w:rsid w:val="00E9570D"/>
    <w:rsid w:val="00EA29D5"/>
    <w:rsid w:val="00EA3ADD"/>
    <w:rsid w:val="00EA3C19"/>
    <w:rsid w:val="00EA5524"/>
    <w:rsid w:val="00EA5E3C"/>
    <w:rsid w:val="00EA6934"/>
    <w:rsid w:val="00EB32D9"/>
    <w:rsid w:val="00EB5F29"/>
    <w:rsid w:val="00EB6CA0"/>
    <w:rsid w:val="00EC0362"/>
    <w:rsid w:val="00EC273D"/>
    <w:rsid w:val="00EC3356"/>
    <w:rsid w:val="00EC3E7D"/>
    <w:rsid w:val="00EC5F5B"/>
    <w:rsid w:val="00EC641B"/>
    <w:rsid w:val="00EC784E"/>
    <w:rsid w:val="00ED1902"/>
    <w:rsid w:val="00ED2CDB"/>
    <w:rsid w:val="00ED414E"/>
    <w:rsid w:val="00ED78C5"/>
    <w:rsid w:val="00ED7C1A"/>
    <w:rsid w:val="00ED7E20"/>
    <w:rsid w:val="00EE0980"/>
    <w:rsid w:val="00EE1132"/>
    <w:rsid w:val="00EE1BCF"/>
    <w:rsid w:val="00EE3A2A"/>
    <w:rsid w:val="00EE6B6B"/>
    <w:rsid w:val="00EF0B9B"/>
    <w:rsid w:val="00EF2FC6"/>
    <w:rsid w:val="00EF4034"/>
    <w:rsid w:val="00EF5647"/>
    <w:rsid w:val="00EF670C"/>
    <w:rsid w:val="00F03C11"/>
    <w:rsid w:val="00F0551C"/>
    <w:rsid w:val="00F0631A"/>
    <w:rsid w:val="00F10320"/>
    <w:rsid w:val="00F111CC"/>
    <w:rsid w:val="00F126B3"/>
    <w:rsid w:val="00F14DEC"/>
    <w:rsid w:val="00F161CA"/>
    <w:rsid w:val="00F17EFD"/>
    <w:rsid w:val="00F208FA"/>
    <w:rsid w:val="00F21664"/>
    <w:rsid w:val="00F21FF2"/>
    <w:rsid w:val="00F22A04"/>
    <w:rsid w:val="00F23FE0"/>
    <w:rsid w:val="00F2441B"/>
    <w:rsid w:val="00F260F7"/>
    <w:rsid w:val="00F26415"/>
    <w:rsid w:val="00F2715D"/>
    <w:rsid w:val="00F3067B"/>
    <w:rsid w:val="00F32A10"/>
    <w:rsid w:val="00F34DA9"/>
    <w:rsid w:val="00F351E7"/>
    <w:rsid w:val="00F4002B"/>
    <w:rsid w:val="00F414D3"/>
    <w:rsid w:val="00F41908"/>
    <w:rsid w:val="00F41963"/>
    <w:rsid w:val="00F42645"/>
    <w:rsid w:val="00F43007"/>
    <w:rsid w:val="00F47273"/>
    <w:rsid w:val="00F50D55"/>
    <w:rsid w:val="00F53BE0"/>
    <w:rsid w:val="00F53D60"/>
    <w:rsid w:val="00F53FF6"/>
    <w:rsid w:val="00F542DA"/>
    <w:rsid w:val="00F54351"/>
    <w:rsid w:val="00F55C57"/>
    <w:rsid w:val="00F569D1"/>
    <w:rsid w:val="00F56E6D"/>
    <w:rsid w:val="00F6009D"/>
    <w:rsid w:val="00F62528"/>
    <w:rsid w:val="00F6305C"/>
    <w:rsid w:val="00F638E8"/>
    <w:rsid w:val="00F63B5E"/>
    <w:rsid w:val="00F63FEB"/>
    <w:rsid w:val="00F64EC8"/>
    <w:rsid w:val="00F67755"/>
    <w:rsid w:val="00F70E0B"/>
    <w:rsid w:val="00F71915"/>
    <w:rsid w:val="00F71F67"/>
    <w:rsid w:val="00F76355"/>
    <w:rsid w:val="00F76584"/>
    <w:rsid w:val="00F77E11"/>
    <w:rsid w:val="00F83C13"/>
    <w:rsid w:val="00F85A00"/>
    <w:rsid w:val="00F85F2D"/>
    <w:rsid w:val="00F87D04"/>
    <w:rsid w:val="00F92E15"/>
    <w:rsid w:val="00F9511E"/>
    <w:rsid w:val="00F9666D"/>
    <w:rsid w:val="00F966FF"/>
    <w:rsid w:val="00F9794A"/>
    <w:rsid w:val="00FA3717"/>
    <w:rsid w:val="00FA4339"/>
    <w:rsid w:val="00FA44FB"/>
    <w:rsid w:val="00FA4E84"/>
    <w:rsid w:val="00FB0775"/>
    <w:rsid w:val="00FB1144"/>
    <w:rsid w:val="00FB201E"/>
    <w:rsid w:val="00FB26DE"/>
    <w:rsid w:val="00FB3105"/>
    <w:rsid w:val="00FB3F80"/>
    <w:rsid w:val="00FB7688"/>
    <w:rsid w:val="00FB793F"/>
    <w:rsid w:val="00FC0A37"/>
    <w:rsid w:val="00FC0D6E"/>
    <w:rsid w:val="00FC2E5F"/>
    <w:rsid w:val="00FC3808"/>
    <w:rsid w:val="00FC3DC9"/>
    <w:rsid w:val="00FD2327"/>
    <w:rsid w:val="00FD4861"/>
    <w:rsid w:val="00FD500A"/>
    <w:rsid w:val="00FD67C5"/>
    <w:rsid w:val="00FD7386"/>
    <w:rsid w:val="00FE03E7"/>
    <w:rsid w:val="00FE1CB0"/>
    <w:rsid w:val="00FE2690"/>
    <w:rsid w:val="00FE57CB"/>
    <w:rsid w:val="00FE5E9E"/>
    <w:rsid w:val="00FE6D61"/>
    <w:rsid w:val="00FF0A1F"/>
    <w:rsid w:val="00FF1793"/>
    <w:rsid w:val="00FF3410"/>
    <w:rsid w:val="00FF3BBE"/>
    <w:rsid w:val="00FF4AC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8C001"/>
  <w15:docId w15:val="{078879F8-7978-4069-9C33-25FE3CA9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t-LT"/>
    </w:rPr>
  </w:style>
  <w:style w:type="paragraph" w:styleId="Heading10">
    <w:name w:val="heading 1"/>
    <w:basedOn w:val="Normal"/>
    <w:next w:val="Normal"/>
    <w:link w:val="Heading1Char"/>
    <w:autoRedefine/>
    <w:uiPriority w:val="9"/>
    <w:qFormat/>
    <w:rsid w:val="000F4B15"/>
    <w:pPr>
      <w:keepNext/>
      <w:spacing w:before="360" w:after="240"/>
      <w:outlineLvl w:val="0"/>
    </w:pPr>
    <w:rPr>
      <w:b/>
      <w:bCs/>
      <w:color w:val="000000" w:themeColor="text1"/>
      <w:kern w:val="32"/>
      <w:szCs w:val="32"/>
      <w:lang w:val="en-GB"/>
    </w:rPr>
  </w:style>
  <w:style w:type="paragraph" w:styleId="Heading20">
    <w:name w:val="heading 2"/>
    <w:basedOn w:val="Normal"/>
    <w:next w:val="Normal"/>
    <w:link w:val="Heading2Char"/>
    <w:uiPriority w:val="9"/>
    <w:qFormat/>
    <w:rsid w:val="004462EC"/>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uiPriority w:val="9"/>
    <w:qFormat/>
    <w:rsid w:val="00DD533B"/>
    <w:pPr>
      <w:keepNext/>
      <w:spacing w:before="240" w:after="60"/>
      <w:outlineLvl w:val="2"/>
    </w:pPr>
    <w:rPr>
      <w:rFonts w:ascii="Arial" w:hAnsi="Arial" w:cs="Arial"/>
      <w:b/>
      <w:bCs/>
      <w:sz w:val="26"/>
      <w:szCs w:val="26"/>
      <w:lang w:val="en-US"/>
    </w:rPr>
  </w:style>
  <w:style w:type="paragraph" w:styleId="Heading4">
    <w:name w:val="heading 4"/>
    <w:basedOn w:val="Normal"/>
    <w:link w:val="Heading4Char"/>
    <w:qFormat/>
    <w:rsid w:val="004826BD"/>
    <w:pPr>
      <w:spacing w:before="100" w:beforeAutospacing="1" w:after="100" w:afterAutospacing="1"/>
      <w:outlineLvl w:val="3"/>
    </w:pPr>
    <w:rPr>
      <w:b/>
      <w:bCs/>
      <w:lang w:val="pl-PL" w:eastAsia="pl-PL"/>
    </w:rPr>
  </w:style>
  <w:style w:type="paragraph" w:styleId="Heading5">
    <w:name w:val="heading 5"/>
    <w:basedOn w:val="Normal"/>
    <w:next w:val="Normal"/>
    <w:link w:val="Heading5Char"/>
    <w:unhideWhenUsed/>
    <w:qFormat/>
    <w:rsid w:val="00D860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DD533B"/>
    <w:pPr>
      <w:spacing w:before="240" w:after="60"/>
      <w:outlineLvl w:val="5"/>
    </w:pPr>
    <w:rPr>
      <w:b/>
      <w:bCs/>
      <w:sz w:val="22"/>
      <w:szCs w:val="22"/>
      <w:lang w:val="en-US"/>
    </w:rPr>
  </w:style>
  <w:style w:type="paragraph" w:styleId="Heading7">
    <w:name w:val="heading 7"/>
    <w:basedOn w:val="Normal"/>
    <w:next w:val="Normal"/>
    <w:link w:val="Heading7Char"/>
    <w:qFormat/>
    <w:rsid w:val="00D21D63"/>
    <w:pPr>
      <w:spacing w:before="240" w:after="60"/>
      <w:outlineLvl w:val="6"/>
    </w:pPr>
    <w:rPr>
      <w:lang w:val="cs-CZ" w:eastAsia="cs-CZ"/>
    </w:rPr>
  </w:style>
  <w:style w:type="paragraph" w:styleId="Heading8">
    <w:name w:val="heading 8"/>
    <w:basedOn w:val="Normal"/>
    <w:next w:val="Normal"/>
    <w:link w:val="Heading8Char"/>
    <w:qFormat/>
    <w:rsid w:val="00D21D63"/>
    <w:pPr>
      <w:spacing w:before="240" w:after="60"/>
      <w:outlineLvl w:val="7"/>
    </w:pPr>
    <w:rPr>
      <w:i/>
      <w:iCs/>
      <w:lang w:val="cs-CZ" w:eastAsia="cs-CZ"/>
    </w:rPr>
  </w:style>
  <w:style w:type="paragraph" w:styleId="Heading9">
    <w:name w:val="heading 9"/>
    <w:basedOn w:val="Normal"/>
    <w:next w:val="Normal"/>
    <w:link w:val="Heading9Char"/>
    <w:qFormat/>
    <w:rsid w:val="00D21D63"/>
    <w:pPr>
      <w:spacing w:before="240" w:after="60"/>
      <w:outlineLvl w:val="8"/>
    </w:pPr>
    <w:rPr>
      <w:rFonts w:ascii="Arial" w:hAnsi="Arial" w:cs="Arial"/>
      <w:sz w:val="22"/>
      <w:szCs w:val="2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0F4B15"/>
    <w:rPr>
      <w:b/>
      <w:bCs/>
      <w:color w:val="000000" w:themeColor="text1"/>
      <w:kern w:val="32"/>
      <w:sz w:val="24"/>
      <w:szCs w:val="32"/>
      <w:lang w:val="en-GB"/>
    </w:rPr>
  </w:style>
  <w:style w:type="character" w:customStyle="1" w:styleId="Heading2Char">
    <w:name w:val="Heading 2 Char"/>
    <w:link w:val="Heading20"/>
    <w:uiPriority w:val="9"/>
    <w:rsid w:val="004462EC"/>
    <w:rPr>
      <w:rFonts w:ascii="Cambria" w:hAnsi="Cambria"/>
      <w:b/>
      <w:bCs/>
      <w:i/>
      <w:iCs/>
      <w:sz w:val="28"/>
      <w:szCs w:val="28"/>
      <w:lang w:val="en-US" w:eastAsia="en-US" w:bidi="ar-SA"/>
    </w:rPr>
  </w:style>
  <w:style w:type="paragraph" w:styleId="Header">
    <w:name w:val="header"/>
    <w:basedOn w:val="Normal"/>
    <w:link w:val="HeaderChar"/>
    <w:uiPriority w:val="99"/>
    <w:rsid w:val="00C72CC4"/>
    <w:pPr>
      <w:tabs>
        <w:tab w:val="center" w:pos="4320"/>
        <w:tab w:val="right" w:pos="8640"/>
      </w:tabs>
    </w:pPr>
  </w:style>
  <w:style w:type="character" w:customStyle="1" w:styleId="HeaderChar">
    <w:name w:val="Header Char"/>
    <w:link w:val="Header"/>
    <w:uiPriority w:val="99"/>
    <w:rsid w:val="00CF7511"/>
    <w:rPr>
      <w:sz w:val="24"/>
      <w:szCs w:val="24"/>
      <w:lang w:val="lt-LT" w:eastAsia="en-US"/>
    </w:rPr>
  </w:style>
  <w:style w:type="paragraph" w:styleId="Footer">
    <w:name w:val="footer"/>
    <w:basedOn w:val="Normal"/>
    <w:link w:val="FooterChar"/>
    <w:uiPriority w:val="99"/>
    <w:rsid w:val="00C72CC4"/>
    <w:pPr>
      <w:tabs>
        <w:tab w:val="center" w:pos="4320"/>
        <w:tab w:val="right" w:pos="8640"/>
      </w:tabs>
    </w:pPr>
  </w:style>
  <w:style w:type="character" w:customStyle="1" w:styleId="FooterChar">
    <w:name w:val="Footer Char"/>
    <w:link w:val="Footer"/>
    <w:uiPriority w:val="99"/>
    <w:rsid w:val="00CF7511"/>
    <w:rPr>
      <w:sz w:val="24"/>
      <w:szCs w:val="24"/>
      <w:lang w:val="lt-LT" w:eastAsia="en-US"/>
    </w:rPr>
  </w:style>
  <w:style w:type="table" w:styleId="TableGrid">
    <w:name w:val="Table Grid"/>
    <w:basedOn w:val="TableNormal"/>
    <w:uiPriority w:val="59"/>
    <w:rsid w:val="00E0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019D9"/>
  </w:style>
  <w:style w:type="character" w:styleId="Hyperlink">
    <w:name w:val="Hyperlink"/>
    <w:uiPriority w:val="99"/>
    <w:rsid w:val="002A5A79"/>
    <w:rPr>
      <w:color w:val="0000FF"/>
      <w:u w:val="single"/>
    </w:rPr>
  </w:style>
  <w:style w:type="paragraph" w:styleId="BodyTextIndent">
    <w:name w:val="Body Text Indent"/>
    <w:basedOn w:val="Normal"/>
    <w:rsid w:val="005F2021"/>
    <w:pPr>
      <w:ind w:left="360"/>
    </w:pPr>
    <w:rPr>
      <w:bCs/>
      <w:sz w:val="20"/>
      <w:szCs w:val="20"/>
      <w:lang w:val="en-US"/>
    </w:rPr>
  </w:style>
  <w:style w:type="paragraph" w:styleId="BodyTextIndent2">
    <w:name w:val="Body Text Indent 2"/>
    <w:basedOn w:val="Normal"/>
    <w:rsid w:val="00F76584"/>
    <w:pPr>
      <w:spacing w:after="120" w:line="480" w:lineRule="auto"/>
      <w:ind w:left="283"/>
    </w:pPr>
  </w:style>
  <w:style w:type="paragraph" w:styleId="NormalWeb">
    <w:name w:val="Normal (Web)"/>
    <w:basedOn w:val="Normal"/>
    <w:uiPriority w:val="99"/>
    <w:rsid w:val="00F76584"/>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link w:val="BodyText2Char"/>
    <w:uiPriority w:val="99"/>
    <w:rsid w:val="00F76584"/>
    <w:pPr>
      <w:spacing w:after="120" w:line="480" w:lineRule="auto"/>
    </w:pPr>
  </w:style>
  <w:style w:type="paragraph" w:styleId="BodyText">
    <w:name w:val="Body Text"/>
    <w:aliases w:val="Základní text Char"/>
    <w:basedOn w:val="Normal"/>
    <w:link w:val="BodyTextChar1"/>
    <w:rsid w:val="00084967"/>
    <w:pPr>
      <w:spacing w:after="120"/>
    </w:pPr>
  </w:style>
  <w:style w:type="character" w:customStyle="1" w:styleId="BodyTextChar1">
    <w:name w:val="Body Text Char1"/>
    <w:aliases w:val="Základní text Char Char"/>
    <w:link w:val="BodyText"/>
    <w:rsid w:val="00CF7511"/>
    <w:rPr>
      <w:sz w:val="24"/>
      <w:szCs w:val="24"/>
      <w:lang w:val="lt-LT" w:eastAsia="en-US"/>
    </w:rPr>
  </w:style>
  <w:style w:type="character" w:customStyle="1" w:styleId="rightstorystyle1">
    <w:name w:val="right_story_style1"/>
    <w:rsid w:val="00084967"/>
    <w:rPr>
      <w:rFonts w:ascii="Verdana" w:hAnsi="Verdana" w:hint="default"/>
      <w:b w:val="0"/>
      <w:bCs w:val="0"/>
      <w:i w:val="0"/>
      <w:iCs w:val="0"/>
      <w:color w:val="000000"/>
      <w:sz w:val="15"/>
      <w:szCs w:val="15"/>
    </w:rPr>
  </w:style>
  <w:style w:type="paragraph" w:customStyle="1" w:styleId="TimesNewRoman">
    <w:name w:val="Times New Roman"/>
    <w:basedOn w:val="BodyTextIndent3"/>
    <w:rsid w:val="00084967"/>
    <w:pPr>
      <w:spacing w:after="0"/>
      <w:ind w:left="0"/>
      <w:jc w:val="both"/>
    </w:pPr>
    <w:rPr>
      <w:b/>
      <w:bCs/>
      <w:sz w:val="24"/>
      <w:szCs w:val="24"/>
      <w:lang w:val="en-GB"/>
    </w:rPr>
  </w:style>
  <w:style w:type="paragraph" w:styleId="BodyTextIndent3">
    <w:name w:val="Body Text Indent 3"/>
    <w:basedOn w:val="Normal"/>
    <w:link w:val="BodyTextIndent3Char"/>
    <w:rsid w:val="00084967"/>
    <w:pPr>
      <w:spacing w:after="120"/>
      <w:ind w:left="283"/>
    </w:pPr>
    <w:rPr>
      <w:sz w:val="16"/>
      <w:szCs w:val="16"/>
    </w:rPr>
  </w:style>
  <w:style w:type="character" w:customStyle="1" w:styleId="BodyTextIndent3Char">
    <w:name w:val="Body Text Indent 3 Char"/>
    <w:link w:val="BodyTextIndent3"/>
    <w:rsid w:val="00CF7511"/>
    <w:rPr>
      <w:sz w:val="16"/>
      <w:szCs w:val="16"/>
      <w:lang w:val="lt-LT" w:eastAsia="en-US"/>
    </w:rPr>
  </w:style>
  <w:style w:type="paragraph" w:customStyle="1" w:styleId="BodyTextIndent21">
    <w:name w:val="Body Text Indent 21"/>
    <w:basedOn w:val="Normal"/>
    <w:rsid w:val="00832465"/>
    <w:pPr>
      <w:ind w:firstLine="709"/>
      <w:jc w:val="both"/>
    </w:pPr>
    <w:rPr>
      <w:sz w:val="28"/>
      <w:szCs w:val="20"/>
      <w:lang w:val="uk-UA" w:eastAsia="ru-RU"/>
    </w:rPr>
  </w:style>
  <w:style w:type="paragraph" w:styleId="FootnoteText">
    <w:name w:val="footnote text"/>
    <w:aliases w:val="Footnote,Footnote1,Footnote2,Footnote3,Footnote4,Footnote5,Footnote6,Footnote7,Footnote8,Footnote9,Footnote10,Footnote11,Footnote21,Footnote31,Footnote41,Footnote51,Footnote61,Footnote71,Footnote81,Footnote91,Footnote12,Notes"/>
    <w:basedOn w:val="Normal"/>
    <w:link w:val="FootnoteTextChar"/>
    <w:rsid w:val="004826BD"/>
    <w:pPr>
      <w:suppressAutoHyphens/>
    </w:pPr>
    <w:rPr>
      <w:rFonts w:eastAsia="MS Mincho"/>
      <w:sz w:val="20"/>
      <w:szCs w:val="20"/>
      <w:lang w:val="en-NZ" w:eastAsia="ar-SA"/>
    </w:rPr>
  </w:style>
  <w:style w:type="character" w:customStyle="1" w:styleId="FootnoteTextChar">
    <w:name w:val="Footnote Text Char"/>
    <w:aliases w:val="Footnote Char,Footnote1 Char,Footnote2 Char,Footnote3 Char,Footnote4 Char,Footnote5 Char,Footnote6 Char,Footnote7 Char,Footnote8 Char,Footnote9 Char,Footnote10 Char,Footnote11 Char,Footnote21 Char,Footnote31 Char,Footnote41 Char"/>
    <w:link w:val="FootnoteText"/>
    <w:semiHidden/>
    <w:locked/>
    <w:rsid w:val="00D8714A"/>
    <w:rPr>
      <w:rFonts w:eastAsia="MS Mincho"/>
      <w:lang w:val="en-NZ" w:eastAsia="ar-SA" w:bidi="ar-SA"/>
    </w:rPr>
  </w:style>
  <w:style w:type="character" w:styleId="FootnoteReference">
    <w:name w:val="footnote reference"/>
    <w:aliases w:val="ftref"/>
    <w:rsid w:val="004826BD"/>
    <w:rPr>
      <w:vertAlign w:val="superscript"/>
    </w:rPr>
  </w:style>
  <w:style w:type="character" w:customStyle="1" w:styleId="citationnews">
    <w:name w:val="citation news"/>
    <w:basedOn w:val="DefaultParagraphFont"/>
    <w:rsid w:val="00707752"/>
  </w:style>
  <w:style w:type="character" w:customStyle="1" w:styleId="printonly">
    <w:name w:val="printonly"/>
    <w:basedOn w:val="DefaultParagraphFont"/>
    <w:rsid w:val="00707752"/>
  </w:style>
  <w:style w:type="character" w:customStyle="1" w:styleId="reference-accessdate">
    <w:name w:val="reference-accessdate"/>
    <w:basedOn w:val="DefaultParagraphFont"/>
    <w:rsid w:val="00707752"/>
  </w:style>
  <w:style w:type="character" w:customStyle="1" w:styleId="citationweb">
    <w:name w:val="citation web"/>
    <w:basedOn w:val="DefaultParagraphFont"/>
    <w:rsid w:val="00707752"/>
  </w:style>
  <w:style w:type="character" w:customStyle="1" w:styleId="author7">
    <w:name w:val="author7"/>
    <w:rsid w:val="00707752"/>
    <w:rPr>
      <w:rFonts w:ascii="Georgia" w:hAnsi="Georgia" w:hint="default"/>
      <w:b w:val="0"/>
      <w:bCs w:val="0"/>
      <w:color w:val="999999"/>
      <w:sz w:val="24"/>
      <w:szCs w:val="24"/>
    </w:rPr>
  </w:style>
  <w:style w:type="character" w:customStyle="1" w:styleId="date4">
    <w:name w:val="date4"/>
    <w:rsid w:val="00707752"/>
    <w:rPr>
      <w:rFonts w:ascii="Georgia" w:hAnsi="Georgia" w:hint="default"/>
      <w:b w:val="0"/>
      <w:bCs w:val="0"/>
      <w:color w:val="999999"/>
      <w:sz w:val="24"/>
      <w:szCs w:val="24"/>
    </w:rPr>
  </w:style>
  <w:style w:type="character" w:customStyle="1" w:styleId="fn">
    <w:name w:val="fn"/>
    <w:basedOn w:val="DefaultParagraphFont"/>
    <w:rsid w:val="00707752"/>
  </w:style>
  <w:style w:type="character" w:customStyle="1" w:styleId="book-author">
    <w:name w:val="book-author"/>
    <w:basedOn w:val="DefaultParagraphFont"/>
    <w:rsid w:val="004462EC"/>
  </w:style>
  <w:style w:type="paragraph" w:customStyle="1" w:styleId="annotate-true">
    <w:name w:val="annotate-true"/>
    <w:basedOn w:val="Normal"/>
    <w:rsid w:val="004462EC"/>
    <w:pPr>
      <w:spacing w:before="100" w:beforeAutospacing="1" w:after="100" w:afterAutospacing="1"/>
    </w:pPr>
    <w:rPr>
      <w:lang w:eastAsia="lt-LT"/>
    </w:rPr>
  </w:style>
  <w:style w:type="character" w:customStyle="1" w:styleId="marginterm">
    <w:name w:val="margin_term"/>
    <w:basedOn w:val="DefaultParagraphFont"/>
    <w:rsid w:val="004462EC"/>
  </w:style>
  <w:style w:type="character" w:customStyle="1" w:styleId="dtgloss">
    <w:name w:val="dt_gloss"/>
    <w:basedOn w:val="DefaultParagraphFont"/>
    <w:rsid w:val="004462EC"/>
  </w:style>
  <w:style w:type="character" w:customStyle="1" w:styleId="termdef">
    <w:name w:val="term_def"/>
    <w:basedOn w:val="DefaultParagraphFont"/>
    <w:rsid w:val="004462EC"/>
  </w:style>
  <w:style w:type="paragraph" w:customStyle="1" w:styleId="1">
    <w:name w:val="Абзац списка1"/>
    <w:basedOn w:val="Normal"/>
    <w:qFormat/>
    <w:rsid w:val="004462EC"/>
    <w:pPr>
      <w:spacing w:after="200" w:line="276" w:lineRule="auto"/>
      <w:ind w:left="720"/>
      <w:contextualSpacing/>
    </w:pPr>
    <w:rPr>
      <w:rFonts w:ascii="Calibri" w:eastAsia="Calibri" w:hAnsi="Calibri"/>
      <w:sz w:val="22"/>
      <w:szCs w:val="22"/>
    </w:rPr>
  </w:style>
  <w:style w:type="character" w:customStyle="1" w:styleId="data2">
    <w:name w:val="data2"/>
    <w:rsid w:val="004462EC"/>
    <w:rPr>
      <w:vanish w:val="0"/>
      <w:webHidden w:val="0"/>
      <w:color w:val="949191"/>
      <w:specVanish w:val="0"/>
    </w:rPr>
  </w:style>
  <w:style w:type="character" w:customStyle="1" w:styleId="laikas2">
    <w:name w:val="laikas2"/>
    <w:rsid w:val="004462EC"/>
    <w:rPr>
      <w:vanish w:val="0"/>
      <w:webHidden w:val="0"/>
      <w:specVanish w:val="0"/>
    </w:rPr>
  </w:style>
  <w:style w:type="character" w:customStyle="1" w:styleId="pavadinimas2">
    <w:name w:val="pavadinimas2"/>
    <w:rsid w:val="004462EC"/>
    <w:rPr>
      <w:b/>
      <w:bCs/>
      <w:vanish w:val="0"/>
      <w:webHidden w:val="0"/>
      <w:specVanish w:val="0"/>
    </w:rPr>
  </w:style>
  <w:style w:type="character" w:styleId="HTMLCite">
    <w:name w:val="HTML Cite"/>
    <w:unhideWhenUsed/>
    <w:rsid w:val="004462EC"/>
    <w:rPr>
      <w:i/>
      <w:iCs/>
    </w:rPr>
  </w:style>
  <w:style w:type="character" w:customStyle="1" w:styleId="hps">
    <w:name w:val="hps"/>
    <w:rsid w:val="001834F3"/>
    <w:rPr>
      <w:rFonts w:cs="Times New Roman"/>
    </w:rPr>
  </w:style>
  <w:style w:type="character" w:customStyle="1" w:styleId="odp">
    <w:name w:val="odp"/>
    <w:rsid w:val="00FB7688"/>
    <w:rPr>
      <w:rFonts w:cs="Times New Roman"/>
    </w:rPr>
  </w:style>
  <w:style w:type="paragraph" w:customStyle="1" w:styleId="Default">
    <w:name w:val="Default"/>
    <w:rsid w:val="00D8714A"/>
    <w:pPr>
      <w:autoSpaceDE w:val="0"/>
      <w:autoSpaceDN w:val="0"/>
      <w:adjustRightInd w:val="0"/>
    </w:pPr>
    <w:rPr>
      <w:color w:val="000000"/>
      <w:sz w:val="24"/>
      <w:szCs w:val="24"/>
      <w:lang w:val="pl-PL" w:eastAsia="pl-PL"/>
    </w:rPr>
  </w:style>
  <w:style w:type="paragraph" w:customStyle="1" w:styleId="Tekstpodstawowywciety">
    <w:name w:val="Tekst podstawowy wciety"/>
    <w:basedOn w:val="Default"/>
    <w:next w:val="Default"/>
    <w:rsid w:val="00D8714A"/>
    <w:rPr>
      <w:color w:val="auto"/>
    </w:rPr>
  </w:style>
  <w:style w:type="character" w:styleId="Emphasis">
    <w:name w:val="Emphasis"/>
    <w:uiPriority w:val="20"/>
    <w:qFormat/>
    <w:rsid w:val="00D8714A"/>
    <w:rPr>
      <w:rFonts w:cs="Times New Roman"/>
      <w:i/>
      <w:iCs/>
    </w:rPr>
  </w:style>
  <w:style w:type="character" w:customStyle="1" w:styleId="google-src-text">
    <w:name w:val="google-src-text"/>
    <w:basedOn w:val="DefaultParagraphFont"/>
    <w:rsid w:val="00241A39"/>
  </w:style>
  <w:style w:type="character" w:customStyle="1" w:styleId="p1">
    <w:name w:val="p1"/>
    <w:basedOn w:val="DefaultParagraphFont"/>
    <w:rsid w:val="00DD533B"/>
  </w:style>
  <w:style w:type="character" w:customStyle="1" w:styleId="apple-converted-space">
    <w:name w:val="apple-converted-space"/>
    <w:basedOn w:val="DefaultParagraphFont"/>
    <w:rsid w:val="00DD533B"/>
  </w:style>
  <w:style w:type="character" w:customStyle="1" w:styleId="apple-style-span">
    <w:name w:val="apple-style-span"/>
    <w:basedOn w:val="DefaultParagraphFont"/>
    <w:rsid w:val="00DD533B"/>
  </w:style>
  <w:style w:type="character" w:customStyle="1" w:styleId="initcap">
    <w:name w:val="initcap"/>
    <w:basedOn w:val="DefaultParagraphFont"/>
    <w:rsid w:val="00DD533B"/>
  </w:style>
  <w:style w:type="character" w:styleId="Strong">
    <w:name w:val="Strong"/>
    <w:uiPriority w:val="22"/>
    <w:qFormat/>
    <w:rsid w:val="00CC22AE"/>
    <w:rPr>
      <w:b/>
    </w:rPr>
  </w:style>
  <w:style w:type="paragraph" w:customStyle="1" w:styleId="-11">
    <w:name w:val="Цветной список - Акцент 11"/>
    <w:basedOn w:val="Normal"/>
    <w:rsid w:val="00CC22AE"/>
    <w:pPr>
      <w:spacing w:after="200" w:line="276" w:lineRule="auto"/>
      <w:ind w:left="720"/>
      <w:contextualSpacing/>
    </w:pPr>
    <w:rPr>
      <w:rFonts w:ascii="Calibri" w:hAnsi="Calibri"/>
      <w:sz w:val="22"/>
      <w:szCs w:val="22"/>
      <w:lang w:val="ru-RU"/>
    </w:rPr>
  </w:style>
  <w:style w:type="paragraph" w:customStyle="1" w:styleId="10">
    <w:name w:val="Без интервала1"/>
    <w:link w:val="a"/>
    <w:rsid w:val="00E574D2"/>
    <w:rPr>
      <w:sz w:val="24"/>
      <w:szCs w:val="22"/>
      <w:lang w:eastAsia="uk-UA"/>
    </w:rPr>
  </w:style>
  <w:style w:type="character" w:customStyle="1" w:styleId="a">
    <w:name w:val="Без интервала Знак"/>
    <w:link w:val="10"/>
    <w:locked/>
    <w:rsid w:val="00E574D2"/>
    <w:rPr>
      <w:sz w:val="24"/>
      <w:szCs w:val="22"/>
      <w:lang w:val="ru-RU" w:eastAsia="uk-UA" w:bidi="ar-SA"/>
    </w:rPr>
  </w:style>
  <w:style w:type="paragraph" w:styleId="HTMLPreformatted">
    <w:name w:val="HTML Preformatted"/>
    <w:basedOn w:val="Normal"/>
    <w:link w:val="HTMLPreformattedChar"/>
    <w:rsid w:val="00E5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PreformattedChar">
    <w:name w:val="HTML Preformatted Char"/>
    <w:link w:val="HTMLPreformatted"/>
    <w:locked/>
    <w:rsid w:val="00E574D2"/>
    <w:rPr>
      <w:rFonts w:ascii="Courier New" w:eastAsia="Calibri" w:hAnsi="Courier New"/>
      <w:lang w:val="uk-UA" w:eastAsia="uk-UA" w:bidi="ar-SA"/>
    </w:rPr>
  </w:style>
  <w:style w:type="character" w:customStyle="1" w:styleId="xfmc0">
    <w:name w:val="xfmc0"/>
    <w:rsid w:val="00E574D2"/>
    <w:rPr>
      <w:rFonts w:cs="Times New Roman"/>
    </w:rPr>
  </w:style>
  <w:style w:type="character" w:styleId="EndnoteReference">
    <w:name w:val="endnote reference"/>
    <w:uiPriority w:val="99"/>
    <w:semiHidden/>
    <w:unhideWhenUsed/>
    <w:rsid w:val="004F5801"/>
    <w:rPr>
      <w:vertAlign w:val="superscript"/>
    </w:rPr>
  </w:style>
  <w:style w:type="character" w:customStyle="1" w:styleId="ToRtextChar">
    <w:name w:val="ToR text Char"/>
    <w:rsid w:val="004F5801"/>
    <w:rPr>
      <w:rFonts w:ascii="Arial" w:hAnsi="Arial"/>
      <w:noProof w:val="0"/>
      <w:lang w:val="en-GB" w:eastAsia="en-US" w:bidi="ar-SA"/>
    </w:rPr>
  </w:style>
  <w:style w:type="character" w:customStyle="1" w:styleId="shorttext">
    <w:name w:val="short_text"/>
    <w:basedOn w:val="DefaultParagraphFont"/>
    <w:rsid w:val="004F5801"/>
  </w:style>
  <w:style w:type="paragraph" w:customStyle="1" w:styleId="ListParagraph1">
    <w:name w:val="List Paragraph1"/>
    <w:basedOn w:val="Normal"/>
    <w:rsid w:val="004F5801"/>
    <w:pPr>
      <w:spacing w:after="200" w:line="276" w:lineRule="auto"/>
      <w:ind w:left="720"/>
    </w:pPr>
    <w:rPr>
      <w:rFonts w:ascii="Calibri" w:hAnsi="Calibri" w:cs="Calibri"/>
      <w:sz w:val="22"/>
      <w:szCs w:val="22"/>
      <w:lang w:val="en-US"/>
    </w:rPr>
  </w:style>
  <w:style w:type="paragraph" w:customStyle="1" w:styleId="11">
    <w:name w:val="Абзац списка11"/>
    <w:basedOn w:val="Normal"/>
    <w:qFormat/>
    <w:rsid w:val="002550C9"/>
    <w:pPr>
      <w:spacing w:after="200" w:line="276" w:lineRule="auto"/>
      <w:ind w:left="720"/>
    </w:pPr>
    <w:rPr>
      <w:rFonts w:ascii="Calibri" w:hAnsi="Calibri" w:cs="Calibri"/>
      <w:sz w:val="22"/>
      <w:szCs w:val="22"/>
      <w:lang w:val="en-US"/>
    </w:rPr>
  </w:style>
  <w:style w:type="character" w:customStyle="1" w:styleId="a0">
    <w:name w:val="Текст сноски Знак"/>
    <w:aliases w:val="Notes Знак,Footnote Text Char1 Знак,Footnote Text Char2 Char Знак,Footnote Text Char1 Char Char Знак,Footnote Text Char2 Char Char1 Char Знак,Footnote Text Char1 Char Char1 Char Char Знак"/>
    <w:rsid w:val="00DC1A37"/>
    <w:rPr>
      <w:rFonts w:ascii="Calibri" w:eastAsia="Times New Roman" w:hAnsi="Calibri" w:cs="Times New Roman"/>
      <w:sz w:val="20"/>
      <w:szCs w:val="20"/>
    </w:rPr>
  </w:style>
  <w:style w:type="character" w:customStyle="1" w:styleId="-">
    <w:name w:val="Интернет-ссылка"/>
    <w:rsid w:val="00DC1A37"/>
    <w:rPr>
      <w:rFonts w:cs="Times New Roman"/>
      <w:color w:val="0000FF"/>
      <w:u w:val="single"/>
    </w:rPr>
  </w:style>
  <w:style w:type="character" w:styleId="FollowedHyperlink">
    <w:name w:val="FollowedHyperlink"/>
    <w:uiPriority w:val="99"/>
    <w:rsid w:val="00DC1A37"/>
    <w:rPr>
      <w:rFonts w:cs="Times New Roman"/>
      <w:color w:val="800080"/>
      <w:u w:val="single"/>
    </w:rPr>
  </w:style>
  <w:style w:type="character" w:customStyle="1" w:styleId="rvts0">
    <w:name w:val="rvts0"/>
    <w:rsid w:val="00DC1A37"/>
    <w:rPr>
      <w:rFonts w:cs="Times New Roman"/>
    </w:rPr>
  </w:style>
  <w:style w:type="character" w:customStyle="1" w:styleId="BodyTextChar">
    <w:name w:val="Body Text Char"/>
    <w:rsid w:val="00DC1A37"/>
    <w:rPr>
      <w:rFonts w:eastAsia="Arial Unicode MS" w:cs="Calibri"/>
      <w:lang w:eastAsia="en-US"/>
    </w:rPr>
  </w:style>
  <w:style w:type="character" w:customStyle="1" w:styleId="TitleChar">
    <w:name w:val="Title Char"/>
    <w:rsid w:val="00DC1A37"/>
    <w:rPr>
      <w:rFonts w:ascii="Cambria" w:hAnsi="Cambria"/>
      <w:b/>
      <w:bCs/>
      <w:sz w:val="32"/>
      <w:szCs w:val="32"/>
      <w:lang w:eastAsia="en-US"/>
    </w:rPr>
  </w:style>
  <w:style w:type="character" w:customStyle="1" w:styleId="a1">
    <w:name w:val="Символ нумерации"/>
    <w:rsid w:val="00DC1A37"/>
  </w:style>
  <w:style w:type="paragraph" w:customStyle="1" w:styleId="a2">
    <w:name w:val="Заголовок"/>
    <w:basedOn w:val="Normal"/>
    <w:next w:val="BodyText"/>
    <w:rsid w:val="00DC1A37"/>
    <w:pPr>
      <w:keepNext/>
      <w:suppressAutoHyphens/>
      <w:spacing w:before="240" w:after="120" w:line="360" w:lineRule="auto"/>
    </w:pPr>
    <w:rPr>
      <w:rFonts w:ascii="Arial" w:eastAsia="Arial Unicode MS" w:hAnsi="Arial" w:cs="Mangal"/>
      <w:sz w:val="28"/>
      <w:szCs w:val="28"/>
      <w:lang w:val="ru-RU"/>
    </w:rPr>
  </w:style>
  <w:style w:type="paragraph" w:styleId="List">
    <w:name w:val="List"/>
    <w:basedOn w:val="BodyText"/>
    <w:rsid w:val="00DC1A37"/>
    <w:pPr>
      <w:suppressAutoHyphens/>
      <w:spacing w:line="360" w:lineRule="auto"/>
    </w:pPr>
    <w:rPr>
      <w:rFonts w:ascii="Calibri" w:eastAsia="Arial Unicode MS" w:hAnsi="Calibri" w:cs="Mangal"/>
      <w:sz w:val="22"/>
      <w:szCs w:val="22"/>
      <w:lang w:val="ru-RU"/>
    </w:rPr>
  </w:style>
  <w:style w:type="paragraph" w:styleId="Title">
    <w:name w:val="Title"/>
    <w:aliases w:val="Běžný text příspěvku"/>
    <w:basedOn w:val="Normal"/>
    <w:link w:val="TitleChar1"/>
    <w:uiPriority w:val="99"/>
    <w:qFormat/>
    <w:rsid w:val="00DC1A37"/>
    <w:pPr>
      <w:suppressLineNumbers/>
      <w:suppressAutoHyphens/>
      <w:spacing w:before="120" w:after="120" w:line="360" w:lineRule="auto"/>
    </w:pPr>
    <w:rPr>
      <w:rFonts w:ascii="Calibri" w:eastAsia="Arial Unicode MS" w:hAnsi="Calibri" w:cs="Mangal"/>
      <w:i/>
      <w:iCs/>
      <w:lang w:val="ru-RU"/>
    </w:rPr>
  </w:style>
  <w:style w:type="character" w:customStyle="1" w:styleId="TitleChar1">
    <w:name w:val="Title Char1"/>
    <w:aliases w:val="Běžný text příspěvku Char"/>
    <w:link w:val="Title"/>
    <w:uiPriority w:val="99"/>
    <w:rsid w:val="00CF7511"/>
    <w:rPr>
      <w:rFonts w:ascii="Calibri" w:eastAsia="Arial Unicode MS" w:hAnsi="Calibri" w:cs="Mangal"/>
      <w:i/>
      <w:iCs/>
      <w:sz w:val="24"/>
      <w:szCs w:val="24"/>
      <w:lang w:eastAsia="en-US"/>
    </w:rPr>
  </w:style>
  <w:style w:type="paragraph" w:styleId="Index1">
    <w:name w:val="index 1"/>
    <w:basedOn w:val="Normal"/>
    <w:next w:val="Normal"/>
    <w:autoRedefine/>
    <w:semiHidden/>
    <w:rsid w:val="00DC1A37"/>
    <w:pPr>
      <w:ind w:left="240" w:hanging="240"/>
    </w:pPr>
  </w:style>
  <w:style w:type="paragraph" w:styleId="IndexHeading">
    <w:name w:val="index heading"/>
    <w:basedOn w:val="Normal"/>
    <w:rsid w:val="00DC1A37"/>
    <w:pPr>
      <w:suppressLineNumbers/>
      <w:suppressAutoHyphens/>
      <w:spacing w:after="200" w:line="360" w:lineRule="auto"/>
    </w:pPr>
    <w:rPr>
      <w:rFonts w:ascii="Calibri" w:eastAsia="Arial Unicode MS" w:hAnsi="Calibri" w:cs="Mangal"/>
      <w:sz w:val="22"/>
      <w:szCs w:val="22"/>
      <w:lang w:val="ru-RU"/>
    </w:rPr>
  </w:style>
  <w:style w:type="paragraph" w:customStyle="1" w:styleId="a3">
    <w:name w:val="Заглавие"/>
    <w:basedOn w:val="Normal"/>
    <w:rsid w:val="00DC1A37"/>
    <w:pPr>
      <w:suppressLineNumbers/>
      <w:suppressAutoHyphens/>
      <w:spacing w:before="120" w:after="120" w:line="360" w:lineRule="auto"/>
    </w:pPr>
    <w:rPr>
      <w:rFonts w:ascii="Calibri" w:eastAsia="Arial Unicode MS" w:hAnsi="Calibri" w:cs="Mangal"/>
      <w:i/>
      <w:iCs/>
      <w:lang w:val="ru-RU"/>
    </w:rPr>
  </w:style>
  <w:style w:type="paragraph" w:styleId="ListParagraph">
    <w:name w:val="List Paragraph"/>
    <w:basedOn w:val="Normal"/>
    <w:uiPriority w:val="34"/>
    <w:qFormat/>
    <w:rsid w:val="00DC1A37"/>
    <w:pPr>
      <w:suppressAutoHyphens/>
      <w:spacing w:line="360" w:lineRule="auto"/>
      <w:ind w:left="720"/>
      <w:contextualSpacing/>
    </w:pPr>
    <w:rPr>
      <w:rFonts w:ascii="Calibri" w:eastAsia="Arial Unicode MS" w:hAnsi="Calibri" w:cs="Calibri"/>
      <w:sz w:val="22"/>
      <w:szCs w:val="22"/>
      <w:lang w:val="ru-RU"/>
    </w:rPr>
  </w:style>
  <w:style w:type="paragraph" w:customStyle="1" w:styleId="a4">
    <w:name w:val="Содержимое таблицы"/>
    <w:basedOn w:val="Normal"/>
    <w:rsid w:val="00DC1A37"/>
    <w:pPr>
      <w:suppressAutoHyphens/>
      <w:spacing w:after="200" w:line="360" w:lineRule="auto"/>
    </w:pPr>
    <w:rPr>
      <w:rFonts w:ascii="Calibri" w:eastAsia="Arial Unicode MS" w:hAnsi="Calibri" w:cs="Calibri"/>
      <w:sz w:val="22"/>
      <w:szCs w:val="22"/>
      <w:lang w:val="ru-RU"/>
    </w:rPr>
  </w:style>
  <w:style w:type="paragraph" w:customStyle="1" w:styleId="a5">
    <w:name w:val="Заголовок таблицы"/>
    <w:basedOn w:val="a4"/>
    <w:rsid w:val="00DC1A37"/>
  </w:style>
  <w:style w:type="character" w:customStyle="1" w:styleId="longtext">
    <w:name w:val="long_text"/>
    <w:rsid w:val="005916D2"/>
    <w:rPr>
      <w:rFonts w:cs="Times New Roman"/>
    </w:rPr>
  </w:style>
  <w:style w:type="paragraph" w:styleId="BalloonText">
    <w:name w:val="Balloon Text"/>
    <w:basedOn w:val="Normal"/>
    <w:link w:val="BalloonTextChar"/>
    <w:uiPriority w:val="99"/>
    <w:semiHidden/>
    <w:rsid w:val="003E401F"/>
    <w:pPr>
      <w:suppressAutoHyphens/>
    </w:pPr>
    <w:rPr>
      <w:rFonts w:ascii="Lucida Grande" w:eastAsia="Calibri" w:hAnsi="Lucida Grande" w:cs="Lucida Grande"/>
      <w:sz w:val="18"/>
      <w:szCs w:val="18"/>
      <w:lang w:val="uk-UA" w:eastAsia="ar-SA"/>
    </w:rPr>
  </w:style>
  <w:style w:type="character" w:customStyle="1" w:styleId="BalloonTextChar">
    <w:name w:val="Balloon Text Char"/>
    <w:link w:val="BalloonText"/>
    <w:uiPriority w:val="99"/>
    <w:semiHidden/>
    <w:locked/>
    <w:rsid w:val="003E401F"/>
    <w:rPr>
      <w:rFonts w:ascii="Lucida Grande" w:eastAsia="Calibri" w:hAnsi="Lucida Grande" w:cs="Lucida Grande"/>
      <w:sz w:val="18"/>
      <w:szCs w:val="18"/>
      <w:lang w:val="uk-UA" w:eastAsia="ar-SA" w:bidi="ar-SA"/>
    </w:rPr>
  </w:style>
  <w:style w:type="paragraph" w:styleId="CommentText">
    <w:name w:val="annotation text"/>
    <w:aliases w:val="Char Char Char1 Char Char Char Char Char"/>
    <w:basedOn w:val="Normal"/>
    <w:link w:val="CommentTextChar"/>
    <w:uiPriority w:val="99"/>
    <w:rsid w:val="003E401F"/>
    <w:pPr>
      <w:suppressAutoHyphens/>
    </w:pPr>
    <w:rPr>
      <w:rFonts w:eastAsia="Calibri"/>
      <w:lang w:val="uk-UA" w:eastAsia="ar-SA"/>
    </w:rPr>
  </w:style>
  <w:style w:type="character" w:customStyle="1" w:styleId="CommentTextChar">
    <w:name w:val="Comment Text Char"/>
    <w:aliases w:val="Char Char Char1 Char Char Char Char Char Char"/>
    <w:link w:val="CommentText"/>
    <w:uiPriority w:val="99"/>
    <w:locked/>
    <w:rsid w:val="003E401F"/>
    <w:rPr>
      <w:rFonts w:eastAsia="Calibri"/>
      <w:sz w:val="24"/>
      <w:szCs w:val="24"/>
      <w:lang w:val="uk-UA" w:eastAsia="ar-SA" w:bidi="ar-SA"/>
    </w:rPr>
  </w:style>
  <w:style w:type="paragraph" w:styleId="CommentSubject">
    <w:name w:val="annotation subject"/>
    <w:basedOn w:val="CommentText"/>
    <w:next w:val="CommentText"/>
    <w:link w:val="CommentSubjectChar"/>
    <w:uiPriority w:val="99"/>
    <w:semiHidden/>
    <w:rsid w:val="003E401F"/>
    <w:rPr>
      <w:b/>
      <w:bCs/>
      <w:sz w:val="20"/>
      <w:szCs w:val="20"/>
    </w:rPr>
  </w:style>
  <w:style w:type="character" w:customStyle="1" w:styleId="CommentSubjectChar">
    <w:name w:val="Comment Subject Char"/>
    <w:link w:val="CommentSubject"/>
    <w:uiPriority w:val="99"/>
    <w:semiHidden/>
    <w:locked/>
    <w:rsid w:val="003E401F"/>
    <w:rPr>
      <w:rFonts w:eastAsia="Calibri"/>
      <w:b/>
      <w:bCs/>
      <w:sz w:val="24"/>
      <w:szCs w:val="24"/>
      <w:lang w:val="uk-UA" w:eastAsia="ar-SA" w:bidi="ar-SA"/>
    </w:rPr>
  </w:style>
  <w:style w:type="character" w:customStyle="1" w:styleId="hpsatn">
    <w:name w:val="hps atn"/>
    <w:rsid w:val="003E401F"/>
    <w:rPr>
      <w:rFonts w:cs="Times New Roman"/>
    </w:rPr>
  </w:style>
  <w:style w:type="character" w:customStyle="1" w:styleId="atn">
    <w:name w:val="atn"/>
    <w:rsid w:val="003E401F"/>
    <w:rPr>
      <w:rFonts w:cs="Times New Roman"/>
    </w:rPr>
  </w:style>
  <w:style w:type="character" w:customStyle="1" w:styleId="Tytuksiki1">
    <w:name w:val="Tytuł książki1"/>
    <w:aliases w:val="contact"/>
    <w:rsid w:val="009671AE"/>
    <w:rPr>
      <w:rFonts w:cs="Times New Roman"/>
      <w:sz w:val="22"/>
      <w:lang w:val="sk-SK"/>
    </w:rPr>
  </w:style>
  <w:style w:type="character" w:customStyle="1" w:styleId="FootnoteCharacters">
    <w:name w:val="Footnote Characters"/>
    <w:rsid w:val="00A37B68"/>
    <w:rPr>
      <w:vertAlign w:val="superscript"/>
    </w:rPr>
  </w:style>
  <w:style w:type="character" w:customStyle="1" w:styleId="st">
    <w:name w:val="st"/>
    <w:basedOn w:val="DefaultParagraphFont"/>
    <w:rsid w:val="00A37B68"/>
  </w:style>
  <w:style w:type="paragraph" w:styleId="EndnoteText">
    <w:name w:val="endnote text"/>
    <w:basedOn w:val="Normal"/>
    <w:link w:val="EndnoteTextChar"/>
    <w:rsid w:val="00A37B68"/>
    <w:pPr>
      <w:suppressAutoHyphens/>
    </w:pPr>
    <w:rPr>
      <w:sz w:val="20"/>
      <w:szCs w:val="20"/>
      <w:lang w:val="pl-PL" w:eastAsia="ar-SA"/>
    </w:rPr>
  </w:style>
  <w:style w:type="character" w:styleId="CommentReference">
    <w:name w:val="annotation reference"/>
    <w:basedOn w:val="DefaultParagraphFont"/>
    <w:uiPriority w:val="99"/>
    <w:unhideWhenUsed/>
    <w:rsid w:val="00F638E8"/>
    <w:rPr>
      <w:sz w:val="16"/>
      <w:szCs w:val="16"/>
    </w:rPr>
  </w:style>
  <w:style w:type="paragraph" w:styleId="Caption">
    <w:name w:val="caption"/>
    <w:basedOn w:val="Normal"/>
    <w:next w:val="Normal"/>
    <w:link w:val="CaptionChar"/>
    <w:qFormat/>
    <w:rsid w:val="00841633"/>
    <w:pPr>
      <w:spacing w:before="120" w:after="120"/>
    </w:pPr>
    <w:rPr>
      <w:b/>
      <w:szCs w:val="20"/>
      <w:lang w:val="en-GB" w:eastAsia="zh-CN"/>
    </w:rPr>
  </w:style>
  <w:style w:type="character" w:customStyle="1" w:styleId="CaptionChar">
    <w:name w:val="Caption Char"/>
    <w:link w:val="Caption"/>
    <w:uiPriority w:val="99"/>
    <w:locked/>
    <w:rsid w:val="00841633"/>
    <w:rPr>
      <w:b/>
      <w:sz w:val="24"/>
      <w:lang w:val="en-GB" w:eastAsia="zh-CN"/>
    </w:rPr>
  </w:style>
  <w:style w:type="paragraph" w:customStyle="1" w:styleId="ECE-Plain">
    <w:name w:val="ECE - Plain"/>
    <w:basedOn w:val="Normal"/>
    <w:link w:val="ECE-PlainChar"/>
    <w:uiPriority w:val="99"/>
    <w:rsid w:val="00841633"/>
    <w:pPr>
      <w:spacing w:after="200" w:line="480" w:lineRule="auto"/>
      <w:ind w:firstLine="709"/>
      <w:jc w:val="both"/>
    </w:pPr>
    <w:rPr>
      <w:szCs w:val="20"/>
      <w:lang w:val="en-GB"/>
    </w:rPr>
  </w:style>
  <w:style w:type="character" w:customStyle="1" w:styleId="ECE-PlainChar">
    <w:name w:val="ECE - Plain Char"/>
    <w:link w:val="ECE-Plain"/>
    <w:uiPriority w:val="99"/>
    <w:locked/>
    <w:rsid w:val="00841633"/>
    <w:rPr>
      <w:sz w:val="24"/>
      <w:lang w:val="en-GB" w:eastAsia="en-US"/>
    </w:rPr>
  </w:style>
  <w:style w:type="paragraph" w:customStyle="1" w:styleId="01-PAVADINIMAS">
    <w:name w:val="01 - PAVADINIMAS"/>
    <w:basedOn w:val="Normal"/>
    <w:link w:val="01-PAVADINIMASCharChar"/>
    <w:uiPriority w:val="99"/>
    <w:rsid w:val="00841633"/>
    <w:pPr>
      <w:tabs>
        <w:tab w:val="left" w:pos="3060"/>
      </w:tabs>
      <w:jc w:val="center"/>
    </w:pPr>
    <w:rPr>
      <w:rFonts w:ascii="Times New Roman Bold" w:hAnsi="Times New Roman Bold"/>
      <w:b/>
      <w:caps/>
      <w:sz w:val="22"/>
      <w:szCs w:val="20"/>
      <w:lang w:val="en-US" w:eastAsia="lt-LT"/>
    </w:rPr>
  </w:style>
  <w:style w:type="character" w:customStyle="1" w:styleId="01-PAVADINIMASCharChar">
    <w:name w:val="01 - PAVADINIMAS Char Char"/>
    <w:link w:val="01-PAVADINIMAS"/>
    <w:uiPriority w:val="99"/>
    <w:locked/>
    <w:rsid w:val="00841633"/>
    <w:rPr>
      <w:rFonts w:ascii="Times New Roman Bold" w:hAnsi="Times New Roman Bold"/>
      <w:b/>
      <w:caps/>
      <w:sz w:val="22"/>
      <w:lang w:val="en-US" w:eastAsia="lt-LT"/>
    </w:rPr>
  </w:style>
  <w:style w:type="paragraph" w:customStyle="1" w:styleId="02-Autorius">
    <w:name w:val="02 - Autorius"/>
    <w:basedOn w:val="Normal"/>
    <w:uiPriority w:val="99"/>
    <w:rsid w:val="00841633"/>
    <w:pPr>
      <w:spacing w:before="100" w:after="100"/>
      <w:ind w:left="1559" w:hanging="1559"/>
      <w:jc w:val="center"/>
    </w:pPr>
    <w:rPr>
      <w:b/>
      <w:sz w:val="22"/>
      <w:szCs w:val="22"/>
      <w:lang w:val="en-US" w:eastAsia="lt-LT"/>
    </w:rPr>
  </w:style>
  <w:style w:type="paragraph" w:customStyle="1" w:styleId="04-Anotacijostekstas">
    <w:name w:val="04 - Anotacijos tekstas"/>
    <w:basedOn w:val="Normal"/>
    <w:uiPriority w:val="99"/>
    <w:rsid w:val="00841633"/>
    <w:pPr>
      <w:spacing w:before="240"/>
      <w:ind w:left="425" w:right="425"/>
      <w:jc w:val="both"/>
    </w:pPr>
    <w:rPr>
      <w:sz w:val="20"/>
      <w:szCs w:val="20"/>
      <w:lang w:val="en-US" w:eastAsia="lt-LT"/>
    </w:rPr>
  </w:style>
  <w:style w:type="paragraph" w:customStyle="1" w:styleId="Text">
    <w:name w:val="Text"/>
    <w:basedOn w:val="Normal"/>
    <w:rsid w:val="00841633"/>
    <w:pPr>
      <w:spacing w:before="120"/>
      <w:jc w:val="both"/>
    </w:pPr>
    <w:rPr>
      <w:lang w:val="en-US" w:eastAsia="cs-CZ"/>
    </w:rPr>
  </w:style>
  <w:style w:type="paragraph" w:customStyle="1" w:styleId="ACCText">
    <w:name w:val="ACC Text"/>
    <w:basedOn w:val="Normal"/>
    <w:uiPriority w:val="99"/>
    <w:rsid w:val="00841633"/>
    <w:pPr>
      <w:spacing w:after="120"/>
      <w:jc w:val="both"/>
    </w:pPr>
    <w:rPr>
      <w:rFonts w:ascii="Calibri" w:hAnsi="Calibri"/>
      <w:szCs w:val="22"/>
      <w:lang w:val="en-US"/>
    </w:rPr>
  </w:style>
  <w:style w:type="paragraph" w:customStyle="1" w:styleId="ACCReferences">
    <w:name w:val="ACC References"/>
    <w:uiPriority w:val="99"/>
    <w:rsid w:val="00841633"/>
    <w:pPr>
      <w:keepLines/>
      <w:numPr>
        <w:numId w:val="1"/>
      </w:numPr>
      <w:tabs>
        <w:tab w:val="left" w:pos="567"/>
      </w:tabs>
      <w:spacing w:after="120"/>
      <w:ind w:left="567" w:hanging="567"/>
      <w:jc w:val="both"/>
    </w:pPr>
    <w:rPr>
      <w:rFonts w:ascii="Calibri" w:hAnsi="Calibri"/>
      <w:sz w:val="24"/>
      <w:szCs w:val="22"/>
      <w:lang w:val="en-US"/>
    </w:rPr>
  </w:style>
  <w:style w:type="paragraph" w:customStyle="1" w:styleId="Contacttext">
    <w:name w:val="Contact text"/>
    <w:basedOn w:val="Normal"/>
    <w:rsid w:val="00841633"/>
    <w:rPr>
      <w:lang w:val="en-US" w:eastAsia="cs-CZ"/>
    </w:rPr>
  </w:style>
  <w:style w:type="paragraph" w:customStyle="1" w:styleId="NormalWCCM">
    <w:name w:val="Normal WCCM"/>
    <w:uiPriority w:val="99"/>
    <w:rsid w:val="00841633"/>
    <w:pPr>
      <w:widowControl w:val="0"/>
      <w:ind w:firstLine="284"/>
      <w:jc w:val="both"/>
    </w:pPr>
    <w:rPr>
      <w:rFonts w:eastAsia="PMingLiU"/>
      <w:sz w:val="24"/>
      <w:lang w:val="en-US"/>
    </w:rPr>
  </w:style>
  <w:style w:type="paragraph" w:customStyle="1" w:styleId="StylArialZarovnatdoblokudkovn15dku">
    <w:name w:val="Styl Arial Zarovnat do bloku Řádkování:  15 řádku"/>
    <w:basedOn w:val="Normal"/>
    <w:rsid w:val="009F2999"/>
    <w:pPr>
      <w:spacing w:line="360" w:lineRule="auto"/>
      <w:jc w:val="both"/>
    </w:pPr>
    <w:rPr>
      <w:rFonts w:ascii="Verdana" w:hAnsi="Verdana"/>
      <w:sz w:val="20"/>
      <w:szCs w:val="20"/>
      <w:lang w:val="en-US" w:eastAsia="cs-CZ"/>
    </w:rPr>
  </w:style>
  <w:style w:type="paragraph" w:customStyle="1" w:styleId="StylTitulekArial12bnenTun">
    <w:name w:val="Styl Titulek + Arial 12 b. není Tučné"/>
    <w:basedOn w:val="Caption"/>
    <w:link w:val="StylTitulekArial12bnenTunChar"/>
    <w:rsid w:val="009F2999"/>
    <w:pPr>
      <w:spacing w:before="0" w:after="0"/>
    </w:pPr>
    <w:rPr>
      <w:rFonts w:ascii="Verdana" w:eastAsia="Calibri" w:hAnsi="Verdana"/>
      <w:b w:val="0"/>
      <w:sz w:val="20"/>
      <w:lang w:val="en-US" w:eastAsia="cs-CZ"/>
    </w:rPr>
  </w:style>
  <w:style w:type="character" w:customStyle="1" w:styleId="StylTitulekArial12bnenTunChar">
    <w:name w:val="Styl Titulek + Arial 12 b. není Tučné Char"/>
    <w:link w:val="StylTitulekArial12bnenTun"/>
    <w:rsid w:val="009F2999"/>
    <w:rPr>
      <w:rFonts w:ascii="Verdana" w:eastAsia="Calibri" w:hAnsi="Verdana"/>
      <w:lang w:val="en-US" w:eastAsia="cs-CZ"/>
    </w:rPr>
  </w:style>
  <w:style w:type="paragraph" w:customStyle="1" w:styleId="StylTitulekArial12b">
    <w:name w:val="Styl Titulek + Arial 12 b."/>
    <w:basedOn w:val="Caption"/>
    <w:link w:val="StylTitulekArial12bChar"/>
    <w:rsid w:val="009F2999"/>
    <w:pPr>
      <w:spacing w:before="0" w:after="0"/>
    </w:pPr>
    <w:rPr>
      <w:rFonts w:ascii="Verdana" w:eastAsia="Calibri" w:hAnsi="Verdana"/>
      <w:bCs/>
      <w:lang w:val="en-US" w:eastAsia="cs-CZ"/>
    </w:rPr>
  </w:style>
  <w:style w:type="character" w:customStyle="1" w:styleId="StylTitulekArial12bChar">
    <w:name w:val="Styl Titulek + Arial 12 b. Char"/>
    <w:link w:val="StylTitulekArial12b"/>
    <w:rsid w:val="009F2999"/>
    <w:rPr>
      <w:rFonts w:ascii="Verdana" w:eastAsia="Calibri" w:hAnsi="Verdana"/>
      <w:b/>
      <w:bCs/>
      <w:sz w:val="24"/>
      <w:lang w:val="en-US" w:eastAsia="cs-CZ"/>
    </w:rPr>
  </w:style>
  <w:style w:type="paragraph" w:customStyle="1" w:styleId="Textkrper">
    <w:name w:val="Textkörper"/>
    <w:basedOn w:val="Normal"/>
    <w:next w:val="Normal"/>
    <w:rsid w:val="009F2999"/>
    <w:pPr>
      <w:autoSpaceDE w:val="0"/>
      <w:autoSpaceDN w:val="0"/>
      <w:adjustRightInd w:val="0"/>
    </w:pPr>
    <w:rPr>
      <w:rFonts w:ascii="OOFCLG+TimesNewRoman" w:hAnsi="OOFCLG+TimesNewRoman"/>
      <w:lang w:val="cs-CZ" w:eastAsia="cs-CZ"/>
    </w:rPr>
  </w:style>
  <w:style w:type="paragraph" w:customStyle="1" w:styleId="StylTitulekdkovn15dku">
    <w:name w:val="Styl Titulek + Řádkování:  15 řádku"/>
    <w:basedOn w:val="Caption"/>
    <w:rsid w:val="009F2999"/>
    <w:pPr>
      <w:spacing w:before="0" w:after="0" w:line="360" w:lineRule="auto"/>
    </w:pPr>
    <w:rPr>
      <w:rFonts w:ascii="Verdana" w:eastAsia="Calibri" w:hAnsi="Verdana"/>
      <w:bCs/>
      <w:lang w:val="en-US" w:eastAsia="cs-CZ"/>
    </w:rPr>
  </w:style>
  <w:style w:type="character" w:customStyle="1" w:styleId="CharChar">
    <w:name w:val="Char Char"/>
    <w:rsid w:val="00CD17B6"/>
    <w:rPr>
      <w:rFonts w:ascii="Tahoma" w:hAnsi="Tahoma" w:cs="Tahoma"/>
      <w:bCs/>
      <w:sz w:val="16"/>
      <w:szCs w:val="16"/>
      <w:lang w:val="en-GB" w:eastAsia="en-GB"/>
    </w:rPr>
  </w:style>
  <w:style w:type="character" w:customStyle="1" w:styleId="Heading5Char">
    <w:name w:val="Heading 5 Char"/>
    <w:basedOn w:val="DefaultParagraphFont"/>
    <w:link w:val="Heading5"/>
    <w:rsid w:val="00D86045"/>
    <w:rPr>
      <w:rFonts w:asciiTheme="majorHAnsi" w:eastAsiaTheme="majorEastAsia" w:hAnsiTheme="majorHAnsi" w:cstheme="majorBidi"/>
      <w:color w:val="243F60" w:themeColor="accent1" w:themeShade="7F"/>
      <w:sz w:val="24"/>
      <w:szCs w:val="24"/>
      <w:lang w:val="lt-LT" w:eastAsia="en-US"/>
    </w:rPr>
  </w:style>
  <w:style w:type="character" w:customStyle="1" w:styleId="span9">
    <w:name w:val="span9"/>
    <w:basedOn w:val="DefaultParagraphFont"/>
    <w:rsid w:val="008B4D7F"/>
  </w:style>
  <w:style w:type="paragraph" w:customStyle="1" w:styleId="05-skyreliopavadinimas">
    <w:name w:val="05- skyrelio pavadinimas"/>
    <w:basedOn w:val="Heading20"/>
    <w:link w:val="05-skyreliopavadinimasChar"/>
    <w:uiPriority w:val="99"/>
    <w:rsid w:val="00BA016E"/>
    <w:pPr>
      <w:numPr>
        <w:ilvl w:val="1"/>
      </w:numPr>
      <w:tabs>
        <w:tab w:val="left" w:pos="426"/>
        <w:tab w:val="num" w:pos="576"/>
      </w:tabs>
      <w:spacing w:before="360" w:after="120"/>
      <w:ind w:left="578" w:hanging="578"/>
    </w:pPr>
    <w:rPr>
      <w:rFonts w:ascii="Times New Roman Bold" w:hAnsi="Times New Roman Bold"/>
      <w:bCs w:val="0"/>
      <w:i w:val="0"/>
      <w:iCs w:val="0"/>
      <w:sz w:val="22"/>
      <w:szCs w:val="20"/>
    </w:rPr>
  </w:style>
  <w:style w:type="character" w:customStyle="1" w:styleId="05-skyreliopavadinimasChar">
    <w:name w:val="05- skyrelio pavadinimas Char"/>
    <w:link w:val="05-skyreliopavadinimas"/>
    <w:uiPriority w:val="99"/>
    <w:locked/>
    <w:rsid w:val="00BA016E"/>
    <w:rPr>
      <w:rFonts w:ascii="Times New Roman Bold" w:hAnsi="Times New Roman Bold"/>
      <w:b/>
      <w:sz w:val="22"/>
      <w:lang w:val="en-US" w:eastAsia="en-US"/>
    </w:rPr>
  </w:style>
  <w:style w:type="paragraph" w:customStyle="1" w:styleId="BodyText21">
    <w:name w:val="Body Text 21"/>
    <w:basedOn w:val="Normal"/>
    <w:uiPriority w:val="99"/>
    <w:rsid w:val="00E75CFC"/>
    <w:pPr>
      <w:spacing w:after="120"/>
      <w:ind w:left="708" w:firstLine="708"/>
    </w:pPr>
    <w:rPr>
      <w:szCs w:val="20"/>
      <w:lang w:val="cs-CZ" w:eastAsia="cs-CZ"/>
    </w:rPr>
  </w:style>
  <w:style w:type="paragraph" w:customStyle="1" w:styleId="References">
    <w:name w:val="References"/>
    <w:basedOn w:val="Normal"/>
    <w:rsid w:val="00E75CFC"/>
    <w:pPr>
      <w:numPr>
        <w:numId w:val="2"/>
      </w:numPr>
    </w:pPr>
    <w:rPr>
      <w:lang w:val="en-US" w:eastAsia="cs-CZ"/>
    </w:rPr>
  </w:style>
  <w:style w:type="numbering" w:customStyle="1" w:styleId="Zoznam21">
    <w:name w:val="Zoznam 21"/>
    <w:rsid w:val="00167F5D"/>
    <w:pPr>
      <w:numPr>
        <w:numId w:val="3"/>
      </w:numPr>
    </w:pPr>
  </w:style>
  <w:style w:type="paragraph" w:customStyle="1" w:styleId="obrazok">
    <w:name w:val="obrazok"/>
    <w:uiPriority w:val="99"/>
    <w:rsid w:val="009C17D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360" w:lineRule="auto"/>
      <w:jc w:val="center"/>
    </w:pPr>
    <w:rPr>
      <w:rFonts w:ascii="Arial" w:eastAsia="Arial Unicode MS" w:hAnsi="Arial Unicode MS" w:cs="Arial Unicode MS"/>
      <w:color w:val="000000"/>
      <w:sz w:val="22"/>
      <w:szCs w:val="22"/>
      <w:u w:color="000000"/>
      <w:lang w:val="en-US" w:eastAsia="sk-SK"/>
    </w:rPr>
  </w:style>
  <w:style w:type="numbering" w:customStyle="1" w:styleId="List1">
    <w:name w:val="List 1"/>
    <w:rsid w:val="009C17DE"/>
    <w:pPr>
      <w:numPr>
        <w:numId w:val="5"/>
      </w:numPr>
    </w:pPr>
  </w:style>
  <w:style w:type="numbering" w:customStyle="1" w:styleId="List21">
    <w:name w:val="List 21"/>
    <w:rsid w:val="009C17DE"/>
    <w:pPr>
      <w:numPr>
        <w:numId w:val="23"/>
      </w:numPr>
    </w:pPr>
  </w:style>
  <w:style w:type="numbering" w:customStyle="1" w:styleId="List6">
    <w:name w:val="List 6"/>
    <w:rsid w:val="009C17DE"/>
    <w:pPr>
      <w:numPr>
        <w:numId w:val="9"/>
      </w:numPr>
    </w:pPr>
  </w:style>
  <w:style w:type="numbering" w:customStyle="1" w:styleId="List28">
    <w:name w:val="List 28"/>
    <w:rsid w:val="009C17DE"/>
    <w:pPr>
      <w:numPr>
        <w:numId w:val="30"/>
      </w:numPr>
    </w:pPr>
  </w:style>
  <w:style w:type="numbering" w:customStyle="1" w:styleId="List20">
    <w:name w:val="List 20"/>
    <w:rsid w:val="009C17DE"/>
    <w:pPr>
      <w:numPr>
        <w:numId w:val="22"/>
      </w:numPr>
    </w:pPr>
  </w:style>
  <w:style w:type="numbering" w:customStyle="1" w:styleId="List19">
    <w:name w:val="List 19"/>
    <w:rsid w:val="009C17DE"/>
    <w:pPr>
      <w:numPr>
        <w:numId w:val="21"/>
      </w:numPr>
    </w:pPr>
  </w:style>
  <w:style w:type="numbering" w:customStyle="1" w:styleId="List17">
    <w:name w:val="List 17"/>
    <w:rsid w:val="009C17DE"/>
    <w:pPr>
      <w:numPr>
        <w:numId w:val="19"/>
      </w:numPr>
    </w:pPr>
  </w:style>
  <w:style w:type="numbering" w:customStyle="1" w:styleId="List22">
    <w:name w:val="List 22"/>
    <w:rsid w:val="009C17DE"/>
    <w:pPr>
      <w:numPr>
        <w:numId w:val="24"/>
      </w:numPr>
    </w:pPr>
  </w:style>
  <w:style w:type="numbering" w:customStyle="1" w:styleId="List8">
    <w:name w:val="List 8"/>
    <w:rsid w:val="009C17DE"/>
    <w:pPr>
      <w:numPr>
        <w:numId w:val="11"/>
      </w:numPr>
    </w:pPr>
  </w:style>
  <w:style w:type="numbering" w:customStyle="1" w:styleId="List14">
    <w:name w:val="List 14"/>
    <w:rsid w:val="009C17DE"/>
    <w:pPr>
      <w:numPr>
        <w:numId w:val="16"/>
      </w:numPr>
    </w:pPr>
  </w:style>
  <w:style w:type="numbering" w:customStyle="1" w:styleId="List16">
    <w:name w:val="List 16"/>
    <w:rsid w:val="009C17DE"/>
    <w:pPr>
      <w:numPr>
        <w:numId w:val="18"/>
      </w:numPr>
    </w:pPr>
  </w:style>
  <w:style w:type="numbering" w:customStyle="1" w:styleId="List15">
    <w:name w:val="List 15"/>
    <w:rsid w:val="009C17DE"/>
    <w:pPr>
      <w:numPr>
        <w:numId w:val="17"/>
      </w:numPr>
    </w:pPr>
  </w:style>
  <w:style w:type="numbering" w:customStyle="1" w:styleId="List18">
    <w:name w:val="List 18"/>
    <w:rsid w:val="009C17DE"/>
    <w:pPr>
      <w:numPr>
        <w:numId w:val="20"/>
      </w:numPr>
    </w:pPr>
  </w:style>
  <w:style w:type="numbering" w:customStyle="1" w:styleId="Zoznam51">
    <w:name w:val="Zoznam 51"/>
    <w:rsid w:val="009C17DE"/>
    <w:pPr>
      <w:numPr>
        <w:numId w:val="8"/>
      </w:numPr>
    </w:pPr>
  </w:style>
  <w:style w:type="numbering" w:customStyle="1" w:styleId="Zoznam31">
    <w:name w:val="Zoznam 31"/>
    <w:rsid w:val="009C17DE"/>
    <w:pPr>
      <w:numPr>
        <w:numId w:val="6"/>
      </w:numPr>
    </w:pPr>
  </w:style>
  <w:style w:type="numbering" w:customStyle="1" w:styleId="List7">
    <w:name w:val="List 7"/>
    <w:rsid w:val="009C17DE"/>
    <w:pPr>
      <w:numPr>
        <w:numId w:val="10"/>
      </w:numPr>
    </w:pPr>
  </w:style>
  <w:style w:type="numbering" w:customStyle="1" w:styleId="List30">
    <w:name w:val="List 30"/>
    <w:rsid w:val="009C17DE"/>
    <w:pPr>
      <w:numPr>
        <w:numId w:val="32"/>
      </w:numPr>
    </w:pPr>
  </w:style>
  <w:style w:type="numbering" w:customStyle="1" w:styleId="List24">
    <w:name w:val="List 24"/>
    <w:rsid w:val="009C17DE"/>
    <w:pPr>
      <w:numPr>
        <w:numId w:val="26"/>
      </w:numPr>
    </w:pPr>
  </w:style>
  <w:style w:type="numbering" w:customStyle="1" w:styleId="List9">
    <w:name w:val="List 9"/>
    <w:rsid w:val="009C17DE"/>
    <w:pPr>
      <w:numPr>
        <w:numId w:val="12"/>
      </w:numPr>
    </w:pPr>
  </w:style>
  <w:style w:type="numbering" w:customStyle="1" w:styleId="List27">
    <w:name w:val="List 27"/>
    <w:rsid w:val="009C17DE"/>
    <w:pPr>
      <w:numPr>
        <w:numId w:val="29"/>
      </w:numPr>
    </w:pPr>
  </w:style>
  <w:style w:type="numbering" w:customStyle="1" w:styleId="List0">
    <w:name w:val="List 0"/>
    <w:rsid w:val="009C17DE"/>
    <w:pPr>
      <w:numPr>
        <w:numId w:val="4"/>
      </w:numPr>
    </w:pPr>
  </w:style>
  <w:style w:type="numbering" w:customStyle="1" w:styleId="List29">
    <w:name w:val="List 29"/>
    <w:rsid w:val="009C17DE"/>
    <w:pPr>
      <w:numPr>
        <w:numId w:val="31"/>
      </w:numPr>
    </w:pPr>
  </w:style>
  <w:style w:type="numbering" w:customStyle="1" w:styleId="List12">
    <w:name w:val="List 12"/>
    <w:rsid w:val="009C17DE"/>
    <w:pPr>
      <w:numPr>
        <w:numId w:val="15"/>
      </w:numPr>
    </w:pPr>
  </w:style>
  <w:style w:type="numbering" w:customStyle="1" w:styleId="List25">
    <w:name w:val="List 25"/>
    <w:rsid w:val="009C17DE"/>
    <w:pPr>
      <w:numPr>
        <w:numId w:val="27"/>
      </w:numPr>
    </w:pPr>
  </w:style>
  <w:style w:type="numbering" w:customStyle="1" w:styleId="List10">
    <w:name w:val="List 10"/>
    <w:rsid w:val="009C17DE"/>
    <w:pPr>
      <w:numPr>
        <w:numId w:val="13"/>
      </w:numPr>
    </w:pPr>
  </w:style>
  <w:style w:type="numbering" w:customStyle="1" w:styleId="List11">
    <w:name w:val="List 11"/>
    <w:rsid w:val="009C17DE"/>
    <w:pPr>
      <w:numPr>
        <w:numId w:val="14"/>
      </w:numPr>
    </w:pPr>
  </w:style>
  <w:style w:type="numbering" w:customStyle="1" w:styleId="Zoznam41">
    <w:name w:val="Zoznam 41"/>
    <w:rsid w:val="009C17DE"/>
    <w:pPr>
      <w:numPr>
        <w:numId w:val="7"/>
      </w:numPr>
    </w:pPr>
  </w:style>
  <w:style w:type="numbering" w:customStyle="1" w:styleId="List23">
    <w:name w:val="List 23"/>
    <w:rsid w:val="009C17DE"/>
    <w:pPr>
      <w:numPr>
        <w:numId w:val="25"/>
      </w:numPr>
    </w:pPr>
  </w:style>
  <w:style w:type="numbering" w:customStyle="1" w:styleId="List26">
    <w:name w:val="List 26"/>
    <w:rsid w:val="009C17DE"/>
    <w:pPr>
      <w:numPr>
        <w:numId w:val="28"/>
      </w:numPr>
    </w:pPr>
  </w:style>
  <w:style w:type="character" w:customStyle="1" w:styleId="Heading4Char">
    <w:name w:val="Heading 4 Char"/>
    <w:basedOn w:val="DefaultParagraphFont"/>
    <w:link w:val="Heading4"/>
    <w:rsid w:val="003C26B6"/>
    <w:rPr>
      <w:b/>
      <w:bCs/>
      <w:sz w:val="24"/>
      <w:szCs w:val="24"/>
      <w:lang w:val="pl-PL" w:eastAsia="pl-PL"/>
    </w:rPr>
  </w:style>
  <w:style w:type="character" w:customStyle="1" w:styleId="Heading3Char">
    <w:name w:val="Heading 3 Char"/>
    <w:basedOn w:val="DefaultParagraphFont"/>
    <w:link w:val="Heading3"/>
    <w:uiPriority w:val="9"/>
    <w:rsid w:val="003C26B6"/>
    <w:rPr>
      <w:rFonts w:ascii="Arial" w:hAnsi="Arial" w:cs="Arial"/>
      <w:b/>
      <w:bCs/>
      <w:sz w:val="26"/>
      <w:szCs w:val="26"/>
      <w:lang w:val="en-US" w:eastAsia="en-US"/>
    </w:rPr>
  </w:style>
  <w:style w:type="character" w:customStyle="1" w:styleId="hpsalt-edited">
    <w:name w:val="hps alt-edited"/>
    <w:basedOn w:val="DefaultParagraphFont"/>
    <w:rsid w:val="003C26B6"/>
  </w:style>
  <w:style w:type="character" w:customStyle="1" w:styleId="CommentTextChar1">
    <w:name w:val="Comment Text Char1"/>
    <w:aliases w:val="Char Char Char1 Char Char Char Char Char Char1"/>
    <w:basedOn w:val="DefaultParagraphFont"/>
    <w:semiHidden/>
    <w:rsid w:val="003C26B6"/>
    <w:rPr>
      <w:sz w:val="20"/>
      <w:szCs w:val="20"/>
    </w:rPr>
  </w:style>
  <w:style w:type="paragraph" w:styleId="ListNumber">
    <w:name w:val="List Number"/>
    <w:basedOn w:val="Normal"/>
    <w:uiPriority w:val="99"/>
    <w:unhideWhenUsed/>
    <w:rsid w:val="003C26B6"/>
    <w:pPr>
      <w:numPr>
        <w:numId w:val="33"/>
      </w:numPr>
      <w:spacing w:after="40"/>
      <w:ind w:left="0" w:firstLine="0"/>
    </w:pPr>
  </w:style>
  <w:style w:type="paragraph" w:styleId="ListNumber2">
    <w:name w:val="List Number 2"/>
    <w:basedOn w:val="Normal"/>
    <w:uiPriority w:val="99"/>
    <w:unhideWhenUsed/>
    <w:rsid w:val="003C26B6"/>
    <w:pPr>
      <w:numPr>
        <w:numId w:val="34"/>
      </w:numPr>
    </w:pPr>
    <w:rPr>
      <w:lang w:eastAsia="lt-LT"/>
    </w:rPr>
  </w:style>
  <w:style w:type="character" w:customStyle="1" w:styleId="BodyText2Char">
    <w:name w:val="Body Text 2 Char"/>
    <w:basedOn w:val="DefaultParagraphFont"/>
    <w:link w:val="BodyText2"/>
    <w:uiPriority w:val="99"/>
    <w:rsid w:val="003C26B6"/>
    <w:rPr>
      <w:sz w:val="24"/>
      <w:szCs w:val="24"/>
      <w:lang w:val="lt-LT" w:eastAsia="en-US"/>
    </w:rPr>
  </w:style>
  <w:style w:type="paragraph" w:customStyle="1" w:styleId="Normal17">
    <w:name w:val="Normal+17"/>
    <w:basedOn w:val="Default"/>
    <w:next w:val="Default"/>
    <w:uiPriority w:val="99"/>
    <w:rsid w:val="003C26B6"/>
    <w:rPr>
      <w:color w:val="auto"/>
      <w:lang w:val="lt-LT" w:eastAsia="lt-LT"/>
    </w:rPr>
  </w:style>
  <w:style w:type="paragraph" w:customStyle="1" w:styleId="Normal1">
    <w:name w:val="Normal1"/>
    <w:uiPriority w:val="99"/>
    <w:rsid w:val="003C26B6"/>
    <w:pPr>
      <w:spacing w:line="276" w:lineRule="auto"/>
    </w:pPr>
    <w:rPr>
      <w:rFonts w:ascii="Arial" w:hAnsi="Arial" w:cs="Arial"/>
      <w:color w:val="000000"/>
      <w:sz w:val="22"/>
      <w:szCs w:val="22"/>
      <w:lang w:val="en-US"/>
    </w:rPr>
  </w:style>
  <w:style w:type="paragraph" w:customStyle="1" w:styleId="statymopavad">
    <w:name w:val="statymopavad"/>
    <w:basedOn w:val="Normal"/>
    <w:uiPriority w:val="99"/>
    <w:rsid w:val="003C26B6"/>
    <w:pPr>
      <w:spacing w:before="100" w:beforeAutospacing="1" w:after="100" w:afterAutospacing="1"/>
    </w:pPr>
    <w:rPr>
      <w:lang w:eastAsia="lt-LT"/>
    </w:rPr>
  </w:style>
  <w:style w:type="paragraph" w:customStyle="1" w:styleId="Style1">
    <w:name w:val="Style1"/>
    <w:basedOn w:val="Heading20"/>
    <w:uiPriority w:val="99"/>
    <w:rsid w:val="003C26B6"/>
    <w:rPr>
      <w:rFonts w:ascii="Times New Roman" w:hAnsi="Times New Roman" w:cs="Arial"/>
      <w:sz w:val="20"/>
      <w:lang w:val="lt-LT" w:eastAsia="lt-LT"/>
    </w:rPr>
  </w:style>
  <w:style w:type="paragraph" w:customStyle="1" w:styleId="Style2">
    <w:name w:val="Style2"/>
    <w:basedOn w:val="Heading20"/>
    <w:autoRedefine/>
    <w:uiPriority w:val="99"/>
    <w:rsid w:val="003C26B6"/>
    <w:rPr>
      <w:rFonts w:ascii="Times New Roman" w:hAnsi="Times New Roman" w:cs="Arial"/>
      <w:sz w:val="20"/>
      <w:lang w:val="lt-LT" w:eastAsia="lt-LT"/>
    </w:rPr>
  </w:style>
  <w:style w:type="paragraph" w:customStyle="1" w:styleId="Style3">
    <w:name w:val="Style3"/>
    <w:basedOn w:val="Heading4"/>
    <w:next w:val="Heading4"/>
    <w:uiPriority w:val="99"/>
    <w:rsid w:val="003C26B6"/>
    <w:pPr>
      <w:keepNext/>
      <w:spacing w:before="240" w:beforeAutospacing="0" w:after="60" w:afterAutospacing="0"/>
    </w:pPr>
    <w:rPr>
      <w:sz w:val="20"/>
      <w:szCs w:val="28"/>
      <w:lang w:val="lt-LT" w:eastAsia="lt-LT"/>
    </w:rPr>
  </w:style>
  <w:style w:type="paragraph" w:customStyle="1" w:styleId="Style4">
    <w:name w:val="Style4"/>
    <w:basedOn w:val="Heading5"/>
    <w:next w:val="Heading5"/>
    <w:uiPriority w:val="99"/>
    <w:rsid w:val="003C26B6"/>
    <w:pPr>
      <w:keepNext w:val="0"/>
      <w:keepLines w:val="0"/>
      <w:spacing w:before="240" w:after="60"/>
    </w:pPr>
    <w:rPr>
      <w:rFonts w:ascii="Times New Roman" w:eastAsia="Times New Roman" w:hAnsi="Times New Roman" w:cs="Times New Roman"/>
      <w:b/>
      <w:bCs/>
      <w:i/>
      <w:iCs/>
      <w:color w:val="auto"/>
      <w:sz w:val="20"/>
      <w:szCs w:val="26"/>
      <w:lang w:eastAsia="lt-LT"/>
    </w:rPr>
  </w:style>
  <w:style w:type="paragraph" w:customStyle="1" w:styleId="11Skyrius">
    <w:name w:val="1.1 Skyrius"/>
    <w:basedOn w:val="Normal"/>
    <w:uiPriority w:val="99"/>
    <w:rsid w:val="003C26B6"/>
    <w:pPr>
      <w:spacing w:line="360" w:lineRule="auto"/>
      <w:jc w:val="center"/>
    </w:pPr>
    <w:rPr>
      <w:b/>
      <w:bCs/>
      <w:iCs/>
    </w:rPr>
  </w:style>
  <w:style w:type="paragraph" w:customStyle="1" w:styleId="Pa0">
    <w:name w:val="Pa0"/>
    <w:basedOn w:val="Normal"/>
    <w:next w:val="Normal"/>
    <w:uiPriority w:val="99"/>
    <w:rsid w:val="003C26B6"/>
    <w:pPr>
      <w:autoSpaceDE w:val="0"/>
      <w:autoSpaceDN w:val="0"/>
      <w:adjustRightInd w:val="0"/>
      <w:spacing w:line="141" w:lineRule="atLeast"/>
    </w:pPr>
    <w:rPr>
      <w:rFonts w:ascii="GillSans" w:hAnsi="GillSans"/>
      <w:lang w:eastAsia="lt-LT"/>
    </w:rPr>
  </w:style>
  <w:style w:type="paragraph" w:customStyle="1" w:styleId="institucijospavadinimas">
    <w:name w:val="institucijospavadinimas"/>
    <w:basedOn w:val="Normal"/>
    <w:uiPriority w:val="99"/>
    <w:rsid w:val="003C26B6"/>
    <w:pPr>
      <w:spacing w:before="100" w:beforeAutospacing="1" w:after="100" w:afterAutospacing="1"/>
    </w:pPr>
    <w:rPr>
      <w:lang w:eastAsia="lt-LT"/>
    </w:rPr>
  </w:style>
  <w:style w:type="paragraph" w:customStyle="1" w:styleId="teisesaktorusis">
    <w:name w:val="teisesaktorusis"/>
    <w:basedOn w:val="Normal"/>
    <w:uiPriority w:val="99"/>
    <w:rsid w:val="003C26B6"/>
    <w:pPr>
      <w:spacing w:before="100" w:beforeAutospacing="1" w:after="100" w:afterAutospacing="1"/>
    </w:pPr>
    <w:rPr>
      <w:lang w:eastAsia="lt-LT"/>
    </w:rPr>
  </w:style>
  <w:style w:type="paragraph" w:customStyle="1" w:styleId="dokantraste">
    <w:name w:val="dokantraste"/>
    <w:basedOn w:val="Normal"/>
    <w:uiPriority w:val="99"/>
    <w:rsid w:val="003C26B6"/>
    <w:pPr>
      <w:spacing w:before="100" w:beforeAutospacing="1" w:after="100" w:afterAutospacing="1"/>
    </w:pPr>
    <w:rPr>
      <w:lang w:eastAsia="lt-LT"/>
    </w:rPr>
  </w:style>
  <w:style w:type="paragraph" w:customStyle="1" w:styleId="istatymas">
    <w:name w:val="istatymas"/>
    <w:basedOn w:val="Normal"/>
    <w:uiPriority w:val="99"/>
    <w:rsid w:val="003C26B6"/>
    <w:pPr>
      <w:spacing w:before="100" w:beforeAutospacing="1" w:after="100" w:afterAutospacing="1"/>
    </w:pPr>
    <w:rPr>
      <w:lang w:eastAsia="lt-LT"/>
    </w:rPr>
  </w:style>
  <w:style w:type="paragraph" w:customStyle="1" w:styleId="pavadinimas">
    <w:name w:val="pavadinimas"/>
    <w:basedOn w:val="Normal"/>
    <w:uiPriority w:val="99"/>
    <w:rsid w:val="003C26B6"/>
    <w:pPr>
      <w:spacing w:before="100" w:beforeAutospacing="1" w:after="100" w:afterAutospacing="1"/>
    </w:pPr>
    <w:rPr>
      <w:lang w:eastAsia="lt-LT"/>
    </w:rPr>
  </w:style>
  <w:style w:type="paragraph" w:customStyle="1" w:styleId="Iprastasis">
    <w:name w:val="Iprastasis"/>
    <w:basedOn w:val="Default"/>
    <w:next w:val="Default"/>
    <w:uiPriority w:val="99"/>
    <w:rsid w:val="003C26B6"/>
    <w:rPr>
      <w:color w:val="auto"/>
      <w:lang w:val="lt-LT" w:eastAsia="lt-LT"/>
    </w:rPr>
  </w:style>
  <w:style w:type="character" w:customStyle="1" w:styleId="ApzvalgosDiagrama">
    <w:name w:val="Apzvalgos Diagrama"/>
    <w:link w:val="Apzvalgos"/>
    <w:locked/>
    <w:rsid w:val="003C26B6"/>
    <w:rPr>
      <w:sz w:val="24"/>
      <w:lang w:val="en-GB"/>
    </w:rPr>
  </w:style>
  <w:style w:type="paragraph" w:customStyle="1" w:styleId="Apzvalgos">
    <w:name w:val="Apzvalgos"/>
    <w:basedOn w:val="BodyText2"/>
    <w:link w:val="ApzvalgosDiagrama"/>
    <w:rsid w:val="003C26B6"/>
    <w:pPr>
      <w:spacing w:after="0" w:line="240" w:lineRule="auto"/>
      <w:ind w:firstLine="720"/>
      <w:jc w:val="both"/>
    </w:pPr>
    <w:rPr>
      <w:szCs w:val="20"/>
      <w:lang w:val="en-GB" w:eastAsia="ru-RU"/>
    </w:rPr>
  </w:style>
  <w:style w:type="paragraph" w:customStyle="1" w:styleId="volissue">
    <w:name w:val="volissue"/>
    <w:basedOn w:val="Normal"/>
    <w:uiPriority w:val="99"/>
    <w:rsid w:val="003C26B6"/>
    <w:pPr>
      <w:spacing w:before="100" w:beforeAutospacing="1" w:after="100" w:afterAutospacing="1"/>
    </w:pPr>
    <w:rPr>
      <w:lang w:eastAsia="lt-LT"/>
    </w:rPr>
  </w:style>
  <w:style w:type="character" w:customStyle="1" w:styleId="text3">
    <w:name w:val="text3"/>
    <w:basedOn w:val="DefaultParagraphFont"/>
    <w:rsid w:val="003C26B6"/>
  </w:style>
  <w:style w:type="character" w:customStyle="1" w:styleId="searchword1">
    <w:name w:val="searchword1"/>
    <w:rsid w:val="003C26B6"/>
    <w:rPr>
      <w:rFonts w:ascii="Times New Roman" w:hAnsi="Times New Roman" w:cs="Times New Roman" w:hint="default"/>
      <w:shd w:val="clear" w:color="auto" w:fill="FFFBC3"/>
    </w:rPr>
  </w:style>
  <w:style w:type="character" w:customStyle="1" w:styleId="z-TopofFormChar">
    <w:name w:val="z-Top of Form Char"/>
    <w:basedOn w:val="DefaultParagraphFont"/>
    <w:link w:val="z-TopofForm"/>
    <w:rsid w:val="003C26B6"/>
    <w:rPr>
      <w:rFonts w:ascii="Arial" w:hAnsi="Arial" w:cs="Arial"/>
      <w:vanish/>
      <w:sz w:val="16"/>
      <w:szCs w:val="16"/>
      <w:lang w:eastAsia="lt-LT"/>
    </w:rPr>
  </w:style>
  <w:style w:type="paragraph" w:styleId="z-TopofForm">
    <w:name w:val="HTML Top of Form"/>
    <w:basedOn w:val="Normal"/>
    <w:next w:val="Normal"/>
    <w:link w:val="z-TopofFormChar"/>
    <w:hidden/>
    <w:unhideWhenUsed/>
    <w:rsid w:val="003C26B6"/>
    <w:pPr>
      <w:pBdr>
        <w:bottom w:val="single" w:sz="6" w:space="1" w:color="auto"/>
      </w:pBdr>
      <w:jc w:val="center"/>
    </w:pPr>
    <w:rPr>
      <w:rFonts w:ascii="Arial" w:hAnsi="Arial" w:cs="Arial"/>
      <w:vanish/>
      <w:sz w:val="16"/>
      <w:szCs w:val="16"/>
      <w:lang w:val="ru-RU" w:eastAsia="lt-LT"/>
    </w:rPr>
  </w:style>
  <w:style w:type="character" w:customStyle="1" w:styleId="z-1">
    <w:name w:val="z-Начало формы Знак1"/>
    <w:basedOn w:val="DefaultParagraphFont"/>
    <w:rsid w:val="003C26B6"/>
    <w:rPr>
      <w:rFonts w:ascii="Arial" w:hAnsi="Arial" w:cs="Arial"/>
      <w:vanish/>
      <w:sz w:val="16"/>
      <w:szCs w:val="16"/>
      <w:lang w:val="lt-LT" w:eastAsia="en-US"/>
    </w:rPr>
  </w:style>
  <w:style w:type="character" w:customStyle="1" w:styleId="z-BottomofFormChar">
    <w:name w:val="z-Bottom of Form Char"/>
    <w:basedOn w:val="DefaultParagraphFont"/>
    <w:link w:val="z-BottomofForm"/>
    <w:rsid w:val="003C26B6"/>
    <w:rPr>
      <w:rFonts w:ascii="Arial" w:hAnsi="Arial" w:cs="Arial"/>
      <w:vanish/>
      <w:sz w:val="16"/>
      <w:szCs w:val="16"/>
      <w:lang w:eastAsia="lt-LT"/>
    </w:rPr>
  </w:style>
  <w:style w:type="paragraph" w:styleId="z-BottomofForm">
    <w:name w:val="HTML Bottom of Form"/>
    <w:basedOn w:val="Normal"/>
    <w:next w:val="Normal"/>
    <w:link w:val="z-BottomofFormChar"/>
    <w:hidden/>
    <w:unhideWhenUsed/>
    <w:rsid w:val="003C26B6"/>
    <w:pPr>
      <w:pBdr>
        <w:top w:val="single" w:sz="6" w:space="1" w:color="auto"/>
      </w:pBdr>
      <w:jc w:val="center"/>
    </w:pPr>
    <w:rPr>
      <w:rFonts w:ascii="Arial" w:hAnsi="Arial" w:cs="Arial"/>
      <w:vanish/>
      <w:sz w:val="16"/>
      <w:szCs w:val="16"/>
      <w:lang w:val="ru-RU" w:eastAsia="lt-LT"/>
    </w:rPr>
  </w:style>
  <w:style w:type="character" w:customStyle="1" w:styleId="z-10">
    <w:name w:val="z-Конец формы Знак1"/>
    <w:basedOn w:val="DefaultParagraphFont"/>
    <w:rsid w:val="003C26B6"/>
    <w:rPr>
      <w:rFonts w:ascii="Arial" w:hAnsi="Arial" w:cs="Arial"/>
      <w:vanish/>
      <w:sz w:val="16"/>
      <w:szCs w:val="16"/>
      <w:lang w:val="lt-LT" w:eastAsia="en-US"/>
    </w:rPr>
  </w:style>
  <w:style w:type="character" w:customStyle="1" w:styleId="search">
    <w:name w:val="search"/>
    <w:basedOn w:val="DefaultParagraphFont"/>
    <w:rsid w:val="003C26B6"/>
  </w:style>
  <w:style w:type="character" w:customStyle="1" w:styleId="CharChar2">
    <w:name w:val="Char Char2"/>
    <w:basedOn w:val="DefaultParagraphFont"/>
    <w:rsid w:val="003C26B6"/>
  </w:style>
  <w:style w:type="character" w:customStyle="1" w:styleId="alt-edited">
    <w:name w:val="alt-edited"/>
    <w:rsid w:val="003C26B6"/>
  </w:style>
  <w:style w:type="character" w:customStyle="1" w:styleId="dnnalignleft">
    <w:name w:val="dnnalignleft"/>
    <w:basedOn w:val="DefaultParagraphFont"/>
    <w:rsid w:val="003C26B6"/>
  </w:style>
  <w:style w:type="character" w:customStyle="1" w:styleId="text31">
    <w:name w:val="text31"/>
    <w:rsid w:val="003C26B6"/>
    <w:rPr>
      <w:rFonts w:ascii="Arial" w:hAnsi="Arial" w:cs="Arial" w:hint="default"/>
      <w:b/>
      <w:bCs/>
      <w:color w:val="000033"/>
      <w:sz w:val="23"/>
      <w:szCs w:val="23"/>
    </w:rPr>
  </w:style>
  <w:style w:type="character" w:customStyle="1" w:styleId="searchword">
    <w:name w:val="searchword"/>
    <w:basedOn w:val="DefaultParagraphFont"/>
    <w:rsid w:val="003C26B6"/>
  </w:style>
  <w:style w:type="character" w:customStyle="1" w:styleId="exlresultdetails">
    <w:name w:val="exlresultdetails"/>
    <w:basedOn w:val="DefaultParagraphFont"/>
    <w:rsid w:val="003C26B6"/>
  </w:style>
  <w:style w:type="character" w:customStyle="1" w:styleId="breadcrumbspathway">
    <w:name w:val="breadcrumbs pathway"/>
    <w:basedOn w:val="DefaultParagraphFont"/>
    <w:rsid w:val="003C26B6"/>
  </w:style>
  <w:style w:type="character" w:customStyle="1" w:styleId="A7">
    <w:name w:val="A7"/>
    <w:rsid w:val="003C26B6"/>
    <w:rPr>
      <w:rFonts w:ascii="GillSans" w:hAnsi="GillSans" w:cs="GillSans" w:hint="default"/>
      <w:b/>
      <w:bCs/>
      <w:color w:val="000000"/>
      <w:sz w:val="15"/>
      <w:szCs w:val="15"/>
    </w:rPr>
  </w:style>
  <w:style w:type="character" w:customStyle="1" w:styleId="cit-pub-date">
    <w:name w:val="cit-pub-date"/>
    <w:basedOn w:val="DefaultParagraphFont"/>
    <w:rsid w:val="003C26B6"/>
  </w:style>
  <w:style w:type="character" w:customStyle="1" w:styleId="cit-vol5">
    <w:name w:val="cit-vol5"/>
    <w:basedOn w:val="DefaultParagraphFont"/>
    <w:rsid w:val="003C26B6"/>
  </w:style>
  <w:style w:type="character" w:customStyle="1" w:styleId="cit-fpage">
    <w:name w:val="cit-fpage"/>
    <w:basedOn w:val="DefaultParagraphFont"/>
    <w:rsid w:val="003C26B6"/>
  </w:style>
  <w:style w:type="character" w:customStyle="1" w:styleId="nolink">
    <w:name w:val="nolink"/>
    <w:basedOn w:val="DefaultParagraphFont"/>
    <w:rsid w:val="003C26B6"/>
  </w:style>
  <w:style w:type="character" w:customStyle="1" w:styleId="style10">
    <w:name w:val="style1"/>
    <w:basedOn w:val="DefaultParagraphFont"/>
    <w:rsid w:val="003C26B6"/>
  </w:style>
  <w:style w:type="character" w:customStyle="1" w:styleId="citationdate">
    <w:name w:val="citation_date"/>
    <w:basedOn w:val="DefaultParagraphFont"/>
    <w:rsid w:val="003C26B6"/>
  </w:style>
  <w:style w:type="character" w:customStyle="1" w:styleId="citationjournalname">
    <w:name w:val="citation_journal_name"/>
    <w:basedOn w:val="DefaultParagraphFont"/>
    <w:rsid w:val="003C26B6"/>
  </w:style>
  <w:style w:type="character" w:customStyle="1" w:styleId="citationvolumenumber">
    <w:name w:val="citation_volume_number"/>
    <w:basedOn w:val="DefaultParagraphFont"/>
    <w:rsid w:val="003C26B6"/>
  </w:style>
  <w:style w:type="character" w:customStyle="1" w:styleId="citationissuenumber">
    <w:name w:val="citation_issue_number"/>
    <w:basedOn w:val="DefaultParagraphFont"/>
    <w:rsid w:val="003C26B6"/>
  </w:style>
  <w:style w:type="character" w:customStyle="1" w:styleId="citationstartpage">
    <w:name w:val="citation_start_page"/>
    <w:basedOn w:val="DefaultParagraphFont"/>
    <w:rsid w:val="003C26B6"/>
  </w:style>
  <w:style w:type="character" w:customStyle="1" w:styleId="citationendpage">
    <w:name w:val="citation_end_page"/>
    <w:basedOn w:val="DefaultParagraphFont"/>
    <w:rsid w:val="003C26B6"/>
  </w:style>
  <w:style w:type="character" w:customStyle="1" w:styleId="reference-text">
    <w:name w:val="reference-text"/>
    <w:rsid w:val="003C26B6"/>
  </w:style>
  <w:style w:type="character" w:customStyle="1" w:styleId="x-archive-meta-title">
    <w:name w:val="x-archive-meta-title"/>
    <w:rsid w:val="003C26B6"/>
  </w:style>
  <w:style w:type="character" w:customStyle="1" w:styleId="harvardtitle">
    <w:name w:val="harvard_title"/>
    <w:rsid w:val="003C26B6"/>
  </w:style>
  <w:style w:type="character" w:customStyle="1" w:styleId="exldetailsdisplayval">
    <w:name w:val="exldetailsdisplayval"/>
    <w:rsid w:val="003C26B6"/>
  </w:style>
  <w:style w:type="character" w:customStyle="1" w:styleId="Hyperlink11">
    <w:name w:val="Hyperlink11"/>
    <w:rsid w:val="003C26B6"/>
    <w:rPr>
      <w:rFonts w:ascii="Verdana" w:hAnsi="Verdana" w:hint="default"/>
      <w:strike w:val="0"/>
      <w:dstrike w:val="0"/>
      <w:color w:val="000099"/>
      <w:sz w:val="13"/>
      <w:szCs w:val="13"/>
      <w:u w:val="none"/>
      <w:effect w:val="none"/>
    </w:rPr>
  </w:style>
  <w:style w:type="paragraph" w:customStyle="1" w:styleId="Els-1storder-head">
    <w:name w:val="Els-1storder-head"/>
    <w:next w:val="Els-body-text"/>
    <w:link w:val="Els-1storder-headChar"/>
    <w:rsid w:val="00A93083"/>
    <w:pPr>
      <w:keepNext/>
      <w:numPr>
        <w:numId w:val="35"/>
      </w:numPr>
      <w:suppressAutoHyphens/>
      <w:spacing w:before="240" w:after="240" w:line="240" w:lineRule="exact"/>
    </w:pPr>
    <w:rPr>
      <w:rFonts w:eastAsia="SimSun"/>
      <w:b/>
      <w:lang w:val="en-US"/>
    </w:rPr>
  </w:style>
  <w:style w:type="paragraph" w:customStyle="1" w:styleId="Els-2ndorder-head">
    <w:name w:val="Els-2ndorder-head"/>
    <w:next w:val="Els-body-text"/>
    <w:rsid w:val="00A93083"/>
    <w:pPr>
      <w:keepNext/>
      <w:numPr>
        <w:ilvl w:val="1"/>
        <w:numId w:val="35"/>
      </w:numPr>
      <w:suppressAutoHyphens/>
      <w:spacing w:before="240" w:after="240" w:line="240" w:lineRule="exact"/>
    </w:pPr>
    <w:rPr>
      <w:rFonts w:eastAsia="SimSun"/>
      <w:i/>
      <w:lang w:val="en-US"/>
    </w:rPr>
  </w:style>
  <w:style w:type="paragraph" w:customStyle="1" w:styleId="Els-3rdorder-head">
    <w:name w:val="Els-3rdorder-head"/>
    <w:next w:val="Els-body-text"/>
    <w:rsid w:val="00A93083"/>
    <w:pPr>
      <w:keepNext/>
      <w:numPr>
        <w:ilvl w:val="2"/>
        <w:numId w:val="35"/>
      </w:numPr>
      <w:suppressAutoHyphens/>
      <w:spacing w:before="240" w:line="240" w:lineRule="exact"/>
    </w:pPr>
    <w:rPr>
      <w:rFonts w:eastAsia="SimSun"/>
      <w:i/>
      <w:lang w:val="en-US"/>
    </w:rPr>
  </w:style>
  <w:style w:type="paragraph" w:customStyle="1" w:styleId="Els-4thorder-head">
    <w:name w:val="Els-4thorder-head"/>
    <w:next w:val="Els-body-text"/>
    <w:rsid w:val="00A93083"/>
    <w:pPr>
      <w:keepNext/>
      <w:numPr>
        <w:ilvl w:val="3"/>
        <w:numId w:val="35"/>
      </w:numPr>
      <w:suppressAutoHyphens/>
      <w:spacing w:before="240" w:line="240" w:lineRule="exact"/>
    </w:pPr>
    <w:rPr>
      <w:rFonts w:eastAsia="SimSun"/>
      <w:i/>
      <w:lang w:val="en-US"/>
    </w:rPr>
  </w:style>
  <w:style w:type="paragraph" w:customStyle="1" w:styleId="Els-acknowledgement">
    <w:name w:val="Els-acknowledgement"/>
    <w:next w:val="Normal"/>
    <w:rsid w:val="00A93083"/>
    <w:pPr>
      <w:keepNext/>
      <w:spacing w:before="480" w:after="240" w:line="220" w:lineRule="exact"/>
    </w:pPr>
    <w:rPr>
      <w:rFonts w:eastAsia="SimSun"/>
      <w:b/>
      <w:lang w:val="en-US"/>
    </w:rPr>
  </w:style>
  <w:style w:type="paragraph" w:customStyle="1" w:styleId="Els-body-text">
    <w:name w:val="Els-body-text"/>
    <w:rsid w:val="00A93083"/>
    <w:pPr>
      <w:keepNext/>
      <w:spacing w:line="240" w:lineRule="exact"/>
      <w:ind w:firstLine="238"/>
      <w:jc w:val="both"/>
    </w:pPr>
    <w:rPr>
      <w:rFonts w:eastAsia="SimSun"/>
      <w:lang w:val="en-US"/>
    </w:rPr>
  </w:style>
  <w:style w:type="character" w:customStyle="1" w:styleId="Els-1storder-headChar">
    <w:name w:val="Els-1storder-head Char"/>
    <w:link w:val="Els-1storder-head"/>
    <w:rsid w:val="00A93083"/>
    <w:rPr>
      <w:rFonts w:eastAsia="SimSun"/>
      <w:b/>
      <w:lang w:val="en-US"/>
    </w:rPr>
  </w:style>
  <w:style w:type="paragraph" w:styleId="BodyTextFirstIndent">
    <w:name w:val="Body Text First Indent"/>
    <w:basedOn w:val="BodyText"/>
    <w:link w:val="BodyTextFirstIndentChar"/>
    <w:rsid w:val="00D21D63"/>
    <w:pPr>
      <w:spacing w:after="0"/>
      <w:ind w:firstLine="360"/>
    </w:pPr>
  </w:style>
  <w:style w:type="character" w:customStyle="1" w:styleId="BodyTextFirstIndentChar">
    <w:name w:val="Body Text First Indent Char"/>
    <w:basedOn w:val="BodyTextChar1"/>
    <w:link w:val="BodyTextFirstIndent"/>
    <w:rsid w:val="00D21D63"/>
    <w:rPr>
      <w:sz w:val="24"/>
      <w:szCs w:val="24"/>
      <w:lang w:val="lt-LT" w:eastAsia="en-US"/>
    </w:rPr>
  </w:style>
  <w:style w:type="character" w:customStyle="1" w:styleId="Heading7Char">
    <w:name w:val="Heading 7 Char"/>
    <w:basedOn w:val="DefaultParagraphFont"/>
    <w:link w:val="Heading7"/>
    <w:rsid w:val="00D21D63"/>
    <w:rPr>
      <w:sz w:val="24"/>
      <w:szCs w:val="24"/>
      <w:lang w:val="cs-CZ" w:eastAsia="cs-CZ"/>
    </w:rPr>
  </w:style>
  <w:style w:type="character" w:customStyle="1" w:styleId="Heading8Char">
    <w:name w:val="Heading 8 Char"/>
    <w:basedOn w:val="DefaultParagraphFont"/>
    <w:link w:val="Heading8"/>
    <w:rsid w:val="00D21D63"/>
    <w:rPr>
      <w:i/>
      <w:iCs/>
      <w:sz w:val="24"/>
      <w:szCs w:val="24"/>
      <w:lang w:val="cs-CZ" w:eastAsia="cs-CZ"/>
    </w:rPr>
  </w:style>
  <w:style w:type="character" w:customStyle="1" w:styleId="Heading9Char">
    <w:name w:val="Heading 9 Char"/>
    <w:basedOn w:val="DefaultParagraphFont"/>
    <w:link w:val="Heading9"/>
    <w:rsid w:val="00D21D63"/>
    <w:rPr>
      <w:rFonts w:ascii="Arial" w:hAnsi="Arial" w:cs="Arial"/>
      <w:sz w:val="22"/>
      <w:szCs w:val="22"/>
      <w:lang w:val="cs-CZ" w:eastAsia="cs-CZ"/>
    </w:rPr>
  </w:style>
  <w:style w:type="paragraph" w:customStyle="1" w:styleId="Authors">
    <w:name w:val="Authors"/>
    <w:basedOn w:val="Normal"/>
    <w:next w:val="Normal"/>
    <w:rsid w:val="00D21D63"/>
    <w:pPr>
      <w:jc w:val="center"/>
    </w:pPr>
    <w:rPr>
      <w:b/>
      <w:i/>
      <w:sz w:val="28"/>
      <w:szCs w:val="28"/>
      <w:lang w:val="cs-CZ" w:eastAsia="cs-CZ"/>
    </w:rPr>
  </w:style>
  <w:style w:type="paragraph" w:customStyle="1" w:styleId="Abstract">
    <w:name w:val="Abstract"/>
    <w:basedOn w:val="Normal"/>
    <w:next w:val="Normal"/>
    <w:rsid w:val="00D21D63"/>
    <w:pPr>
      <w:spacing w:before="240"/>
    </w:pPr>
    <w:rPr>
      <w:b/>
      <w:szCs w:val="26"/>
      <w:lang w:val="en-US" w:eastAsia="cs-CZ"/>
    </w:rPr>
  </w:style>
  <w:style w:type="paragraph" w:customStyle="1" w:styleId="Abstract-text">
    <w:name w:val="Abstract - text"/>
    <w:basedOn w:val="Normal"/>
    <w:next w:val="Normal"/>
    <w:link w:val="Abstract-textChar"/>
    <w:rsid w:val="00D21D63"/>
    <w:pPr>
      <w:spacing w:before="120"/>
      <w:jc w:val="both"/>
    </w:pPr>
    <w:rPr>
      <w:szCs w:val="26"/>
      <w:lang w:val="en-US" w:eastAsia="cs-CZ"/>
    </w:rPr>
  </w:style>
  <w:style w:type="character" w:customStyle="1" w:styleId="Abstract-textChar">
    <w:name w:val="Abstract - text Char"/>
    <w:link w:val="Abstract-text"/>
    <w:rsid w:val="00D21D63"/>
    <w:rPr>
      <w:sz w:val="24"/>
      <w:szCs w:val="26"/>
      <w:lang w:val="en-US" w:eastAsia="cs-CZ"/>
    </w:rPr>
  </w:style>
  <w:style w:type="paragraph" w:customStyle="1" w:styleId="Heading1">
    <w:name w:val="Heading1"/>
    <w:basedOn w:val="Normal"/>
    <w:next w:val="Text"/>
    <w:rsid w:val="00D21D63"/>
    <w:pPr>
      <w:keepNext/>
      <w:numPr>
        <w:numId w:val="36"/>
      </w:numPr>
      <w:tabs>
        <w:tab w:val="clear" w:pos="432"/>
        <w:tab w:val="num" w:pos="360"/>
      </w:tabs>
      <w:spacing w:before="360"/>
      <w:ind w:left="0" w:firstLine="0"/>
      <w:outlineLvl w:val="0"/>
    </w:pPr>
    <w:rPr>
      <w:b/>
      <w:caps/>
      <w:sz w:val="28"/>
      <w:szCs w:val="28"/>
      <w:lang w:val="en-US" w:eastAsia="cs-CZ"/>
    </w:rPr>
  </w:style>
  <w:style w:type="paragraph" w:customStyle="1" w:styleId="Heading2">
    <w:name w:val="Heading2"/>
    <w:basedOn w:val="Normal"/>
    <w:next w:val="Text"/>
    <w:rsid w:val="00D21D63"/>
    <w:pPr>
      <w:keepNext/>
      <w:numPr>
        <w:ilvl w:val="1"/>
        <w:numId w:val="36"/>
      </w:numPr>
      <w:tabs>
        <w:tab w:val="clear" w:pos="454"/>
        <w:tab w:val="num" w:pos="360"/>
      </w:tabs>
      <w:spacing w:before="240"/>
      <w:ind w:left="0" w:firstLine="0"/>
      <w:outlineLvl w:val="1"/>
    </w:pPr>
    <w:rPr>
      <w:b/>
      <w:lang w:val="en-US" w:eastAsia="cs-CZ"/>
    </w:rPr>
  </w:style>
  <w:style w:type="paragraph" w:styleId="TOC1">
    <w:name w:val="toc 1"/>
    <w:basedOn w:val="Normal"/>
    <w:next w:val="Normal"/>
    <w:autoRedefine/>
    <w:uiPriority w:val="39"/>
    <w:qFormat/>
    <w:rsid w:val="00D21D63"/>
    <w:rPr>
      <w:lang w:val="cs-CZ" w:eastAsia="cs-CZ"/>
    </w:rPr>
  </w:style>
  <w:style w:type="paragraph" w:customStyle="1" w:styleId="ListofReferences">
    <w:name w:val="List of References"/>
    <w:basedOn w:val="Normal"/>
    <w:next w:val="Normal"/>
    <w:rsid w:val="00D21D63"/>
    <w:pPr>
      <w:spacing w:before="240"/>
    </w:pPr>
    <w:rPr>
      <w:b/>
      <w:lang w:val="en-US" w:eastAsia="cs-CZ"/>
    </w:rPr>
  </w:style>
  <w:style w:type="paragraph" w:customStyle="1" w:styleId="Contact">
    <w:name w:val="Contact"/>
    <w:basedOn w:val="Normal"/>
    <w:next w:val="Text"/>
    <w:rsid w:val="00D21D63"/>
    <w:pPr>
      <w:jc w:val="center"/>
    </w:pPr>
    <w:rPr>
      <w:lang w:val="en-US" w:eastAsia="cs-CZ"/>
    </w:rPr>
  </w:style>
  <w:style w:type="paragraph" w:customStyle="1" w:styleId="Nzev1">
    <w:name w:val="Název1"/>
    <w:basedOn w:val="Normal"/>
    <w:next w:val="Normal"/>
    <w:rsid w:val="00D21D63"/>
    <w:pPr>
      <w:jc w:val="center"/>
    </w:pPr>
    <w:rPr>
      <w:b/>
      <w:caps/>
      <w:sz w:val="28"/>
      <w:szCs w:val="32"/>
      <w:lang w:val="en-US" w:eastAsia="cs-CZ"/>
    </w:rPr>
  </w:style>
  <w:style w:type="paragraph" w:customStyle="1" w:styleId="KeyWords">
    <w:name w:val="KeyWords"/>
    <w:basedOn w:val="Text"/>
    <w:next w:val="Text"/>
    <w:rsid w:val="00D21D63"/>
    <w:pPr>
      <w:spacing w:before="240"/>
    </w:pPr>
    <w:rPr>
      <w:i/>
      <w:szCs w:val="26"/>
    </w:rPr>
  </w:style>
  <w:style w:type="paragraph" w:customStyle="1" w:styleId="Contactinformation">
    <w:name w:val="Contact information"/>
    <w:basedOn w:val="Normal"/>
    <w:rsid w:val="00D21D63"/>
    <w:pPr>
      <w:spacing w:before="240"/>
    </w:pPr>
    <w:rPr>
      <w:b/>
      <w:lang w:val="en-US" w:eastAsia="cs-CZ"/>
    </w:rPr>
  </w:style>
  <w:style w:type="paragraph" w:customStyle="1" w:styleId="Textabstrakt">
    <w:name w:val="Text_abstrakt"/>
    <w:basedOn w:val="Normal"/>
    <w:rsid w:val="00D21D63"/>
    <w:pPr>
      <w:ind w:left="567" w:right="567"/>
      <w:jc w:val="both"/>
    </w:pPr>
    <w:rPr>
      <w:rFonts w:ascii="Arial" w:hAnsi="Arial" w:cs="Arial"/>
      <w:sz w:val="22"/>
      <w:lang w:val="sk-SK" w:eastAsia="cs-CZ"/>
    </w:rPr>
  </w:style>
  <w:style w:type="character" w:customStyle="1" w:styleId="NzevObsah">
    <w:name w:val="Název Obsah"/>
    <w:rsid w:val="00D21D63"/>
    <w:rPr>
      <w:rFonts w:ascii="Arial" w:hAnsi="Arial"/>
      <w:b/>
      <w:bCs/>
      <w:sz w:val="32"/>
    </w:rPr>
  </w:style>
  <w:style w:type="paragraph" w:customStyle="1" w:styleId="normalni">
    <w:name w:val="normalni"/>
    <w:basedOn w:val="Normal"/>
    <w:rsid w:val="00D21D63"/>
    <w:rPr>
      <w:rFonts w:eastAsia="Calibri"/>
      <w:lang w:val="cs-CZ" w:eastAsia="cs-CZ"/>
    </w:rPr>
  </w:style>
  <w:style w:type="paragraph" w:customStyle="1" w:styleId="TextprceChar">
    <w:name w:val="Text práce Char"/>
    <w:link w:val="TextprceCharChar"/>
    <w:qFormat/>
    <w:rsid w:val="00D21D63"/>
    <w:pPr>
      <w:spacing w:line="360" w:lineRule="auto"/>
      <w:ind w:firstLine="709"/>
      <w:jc w:val="both"/>
    </w:pPr>
    <w:rPr>
      <w:rFonts w:eastAsia="Calibri"/>
      <w:sz w:val="24"/>
      <w:szCs w:val="22"/>
      <w:lang w:val="cs-CZ"/>
    </w:rPr>
  </w:style>
  <w:style w:type="character" w:customStyle="1" w:styleId="TextprceCharChar">
    <w:name w:val="Text práce Char Char"/>
    <w:link w:val="TextprceChar"/>
    <w:rsid w:val="00D21D63"/>
    <w:rPr>
      <w:rFonts w:eastAsia="Calibri"/>
      <w:sz w:val="24"/>
      <w:szCs w:val="22"/>
      <w:lang w:val="cs-CZ" w:eastAsia="en-US"/>
    </w:rPr>
  </w:style>
  <w:style w:type="character" w:customStyle="1" w:styleId="CaptionHeader">
    <w:name w:val="Caption Header"/>
    <w:basedOn w:val="DefaultParagraphFont"/>
    <w:rsid w:val="00D21D63"/>
    <w:rPr>
      <w:rFonts w:ascii="Times New Roman" w:hAnsi="Times New Roman"/>
      <w:b/>
      <w:dstrike w:val="0"/>
      <w:sz w:val="20"/>
      <w:vertAlign w:val="baseline"/>
    </w:rPr>
  </w:style>
  <w:style w:type="paragraph" w:customStyle="1" w:styleId="CenteredObject">
    <w:name w:val="Centered Object"/>
    <w:basedOn w:val="Normal"/>
    <w:rsid w:val="00D21D63"/>
    <w:pPr>
      <w:spacing w:before="120" w:after="120"/>
      <w:jc w:val="center"/>
    </w:pPr>
    <w:rPr>
      <w:b/>
      <w:sz w:val="20"/>
      <w:lang w:val="en-US" w:eastAsia="cs-CZ"/>
    </w:rPr>
  </w:style>
  <w:style w:type="paragraph" w:customStyle="1" w:styleId="Tablecenteredtext">
    <w:name w:val="Table centered text"/>
    <w:basedOn w:val="Normal"/>
    <w:rsid w:val="00D21D63"/>
    <w:pPr>
      <w:jc w:val="center"/>
    </w:pPr>
    <w:rPr>
      <w:sz w:val="20"/>
      <w:lang w:val="en-US" w:eastAsia="cs-CZ"/>
    </w:rPr>
  </w:style>
  <w:style w:type="table" w:styleId="LightShading">
    <w:name w:val="Light Shading"/>
    <w:basedOn w:val="TableNormal"/>
    <w:uiPriority w:val="60"/>
    <w:rsid w:val="00D21D63"/>
    <w:rPr>
      <w:color w:val="000000" w:themeColor="text1" w:themeShade="BF"/>
      <w:lang w:val="cs-CZ" w:eastAsia="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tabulkaseznamu11">
    <w:name w:val="Světlá tabulka seznamu 11"/>
    <w:basedOn w:val="TableNormal"/>
    <w:uiPriority w:val="46"/>
    <w:rsid w:val="00D21D63"/>
    <w:rPr>
      <w:lang w:val="cs-CZ" w:eastAsia="cs-CZ"/>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rsid w:val="00925530"/>
    <w:pPr>
      <w:suppressAutoHyphens/>
      <w:autoSpaceDN w:val="0"/>
      <w:spacing w:after="200" w:line="276" w:lineRule="auto"/>
      <w:textAlignment w:val="baseline"/>
    </w:pPr>
    <w:rPr>
      <w:rFonts w:eastAsia="SimSun"/>
      <w:kern w:val="3"/>
      <w:sz w:val="28"/>
      <w:szCs w:val="28"/>
      <w:lang w:val="en-GB"/>
    </w:rPr>
  </w:style>
  <w:style w:type="character" w:customStyle="1" w:styleId="EndnoteTextChar">
    <w:name w:val="Endnote Text Char"/>
    <w:basedOn w:val="DefaultParagraphFont"/>
    <w:link w:val="EndnoteText"/>
    <w:rsid w:val="008B169B"/>
    <w:rPr>
      <w:lang w:val="pl-PL" w:eastAsia="ar-SA"/>
    </w:rPr>
  </w:style>
  <w:style w:type="paragraph" w:styleId="TOCHeading">
    <w:name w:val="TOC Heading"/>
    <w:basedOn w:val="Heading10"/>
    <w:next w:val="Normal"/>
    <w:uiPriority w:val="39"/>
    <w:semiHidden/>
    <w:unhideWhenUsed/>
    <w:qFormat/>
    <w:rsid w:val="008B169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pt-PT"/>
    </w:rPr>
  </w:style>
  <w:style w:type="paragraph" w:styleId="TOC2">
    <w:name w:val="toc 2"/>
    <w:basedOn w:val="Normal"/>
    <w:next w:val="Normal"/>
    <w:autoRedefine/>
    <w:uiPriority w:val="39"/>
    <w:unhideWhenUsed/>
    <w:qFormat/>
    <w:rsid w:val="008B169B"/>
    <w:pPr>
      <w:spacing w:after="100" w:line="276" w:lineRule="auto"/>
      <w:ind w:left="220"/>
    </w:pPr>
    <w:rPr>
      <w:rFonts w:asciiTheme="minorHAnsi" w:eastAsiaTheme="minorEastAsia" w:hAnsiTheme="minorHAnsi" w:cstheme="minorBidi"/>
      <w:sz w:val="22"/>
      <w:szCs w:val="22"/>
      <w:lang w:val="pt-PT"/>
    </w:rPr>
  </w:style>
  <w:style w:type="paragraph" w:styleId="TOC3">
    <w:name w:val="toc 3"/>
    <w:basedOn w:val="Normal"/>
    <w:next w:val="Normal"/>
    <w:autoRedefine/>
    <w:uiPriority w:val="39"/>
    <w:unhideWhenUsed/>
    <w:qFormat/>
    <w:rsid w:val="008B169B"/>
    <w:pPr>
      <w:spacing w:after="100" w:line="276" w:lineRule="auto"/>
      <w:ind w:left="440"/>
    </w:pPr>
    <w:rPr>
      <w:rFonts w:asciiTheme="minorHAnsi" w:eastAsiaTheme="minorEastAsia" w:hAnsiTheme="minorHAnsi" w:cstheme="minorBidi"/>
      <w:sz w:val="22"/>
      <w:szCs w:val="22"/>
      <w:lang w:val="pt-PT"/>
    </w:rPr>
  </w:style>
  <w:style w:type="paragraph" w:styleId="NoSpacing">
    <w:name w:val="No Spacing"/>
    <w:uiPriority w:val="1"/>
    <w:qFormat/>
    <w:rsid w:val="008B169B"/>
    <w:rPr>
      <w:rFonts w:asciiTheme="minorHAnsi" w:eastAsiaTheme="minorEastAsia" w:hAnsiTheme="minorHAnsi" w:cstheme="minorBidi"/>
      <w:sz w:val="22"/>
      <w:szCs w:val="22"/>
      <w:lang w:val="es-ES" w:eastAsia="es-ES"/>
    </w:rPr>
  </w:style>
  <w:style w:type="character" w:styleId="LineNumber">
    <w:name w:val="line number"/>
    <w:basedOn w:val="DefaultParagraphFont"/>
    <w:uiPriority w:val="99"/>
    <w:unhideWhenUsed/>
    <w:rsid w:val="008B169B"/>
  </w:style>
  <w:style w:type="paragraph" w:styleId="Revision">
    <w:name w:val="Revision"/>
    <w:hidden/>
    <w:uiPriority w:val="99"/>
    <w:semiHidden/>
    <w:rsid w:val="008B169B"/>
    <w:rPr>
      <w:sz w:val="24"/>
      <w:szCs w:val="24"/>
      <w:lang w:val="pt-PT" w:eastAsia="pt-PT"/>
    </w:rPr>
  </w:style>
  <w:style w:type="character" w:customStyle="1" w:styleId="alt-edited1">
    <w:name w:val="alt-edited1"/>
    <w:basedOn w:val="DefaultParagraphFont"/>
    <w:rsid w:val="008B169B"/>
    <w:rPr>
      <w:color w:val="4D90F0"/>
    </w:rPr>
  </w:style>
  <w:style w:type="table" w:customStyle="1" w:styleId="12">
    <w:name w:val="Сетка таблицы1"/>
    <w:basedOn w:val="TableNormal"/>
    <w:next w:val="TableGrid"/>
    <w:uiPriority w:val="59"/>
    <w:rsid w:val="002A064B"/>
    <w:rPr>
      <w:rFonts w:ascii="Calibri" w:eastAsia="Calibri" w:hAnsi="Calibri" w:cs="Arial"/>
      <w:sz w:val="22"/>
      <w:szCs w:val="22"/>
      <w:lang w:val="pt-PT"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gray">
    <w:name w:val="cit-gray"/>
    <w:basedOn w:val="DefaultParagraphFont"/>
    <w:rsid w:val="003C127F"/>
  </w:style>
  <w:style w:type="character" w:customStyle="1" w:styleId="scdddoi">
    <w:name w:val="s_c_dddoi"/>
    <w:basedOn w:val="DefaultParagraphFont"/>
    <w:rsid w:val="003C127F"/>
  </w:style>
  <w:style w:type="character" w:customStyle="1" w:styleId="contributor">
    <w:name w:val="contributor"/>
    <w:rsid w:val="003C127F"/>
  </w:style>
  <w:style w:type="character" w:customStyle="1" w:styleId="italic">
    <w:name w:val="italic"/>
    <w:rsid w:val="003C127F"/>
  </w:style>
  <w:style w:type="character" w:customStyle="1" w:styleId="upperindex">
    <w:name w:val="upper_index"/>
    <w:rsid w:val="003C127F"/>
  </w:style>
  <w:style w:type="character" w:customStyle="1" w:styleId="removespacel">
    <w:name w:val="removespacel"/>
    <w:rsid w:val="003C127F"/>
  </w:style>
  <w:style w:type="character" w:customStyle="1" w:styleId="slug-doi">
    <w:name w:val="slug-doi"/>
    <w:basedOn w:val="DefaultParagraphFont"/>
    <w:rsid w:val="003C127F"/>
  </w:style>
  <w:style w:type="character" w:customStyle="1" w:styleId="slug-pub-date">
    <w:name w:val="slug-pub-date"/>
    <w:basedOn w:val="DefaultParagraphFont"/>
    <w:rsid w:val="003C127F"/>
  </w:style>
  <w:style w:type="character" w:customStyle="1" w:styleId="slug-vol">
    <w:name w:val="slug-vol"/>
    <w:basedOn w:val="DefaultParagraphFont"/>
    <w:rsid w:val="003C127F"/>
  </w:style>
  <w:style w:type="character" w:customStyle="1" w:styleId="slug-issue">
    <w:name w:val="slug-issue"/>
    <w:basedOn w:val="DefaultParagraphFont"/>
    <w:rsid w:val="003C127F"/>
  </w:style>
  <w:style w:type="character" w:customStyle="1" w:styleId="slug-pages">
    <w:name w:val="slug-pages"/>
    <w:basedOn w:val="DefaultParagraphFont"/>
    <w:rsid w:val="003C127F"/>
  </w:style>
  <w:style w:type="paragraph" w:styleId="DocumentMap">
    <w:name w:val="Document Map"/>
    <w:basedOn w:val="Normal"/>
    <w:link w:val="DocumentMapChar"/>
    <w:rsid w:val="003C127F"/>
    <w:pPr>
      <w:shd w:val="clear" w:color="auto" w:fill="000080"/>
      <w:spacing w:after="200" w:line="276" w:lineRule="auto"/>
    </w:pPr>
    <w:rPr>
      <w:rFonts w:ascii="Tahoma" w:eastAsia="Calibri" w:hAnsi="Tahoma" w:cs="Tahoma"/>
      <w:sz w:val="20"/>
      <w:szCs w:val="20"/>
      <w:lang w:val="pl-PL"/>
    </w:rPr>
  </w:style>
  <w:style w:type="character" w:customStyle="1" w:styleId="DocumentMapChar">
    <w:name w:val="Document Map Char"/>
    <w:basedOn w:val="DefaultParagraphFont"/>
    <w:link w:val="DocumentMap"/>
    <w:rsid w:val="003C127F"/>
    <w:rPr>
      <w:rFonts w:ascii="Tahoma" w:eastAsia="Calibri" w:hAnsi="Tahoma" w:cs="Tahoma"/>
      <w:shd w:val="clear" w:color="auto" w:fill="000080"/>
      <w:lang w:val="pl-PL"/>
    </w:rPr>
  </w:style>
  <w:style w:type="character" w:customStyle="1" w:styleId="paddingr15">
    <w:name w:val="paddingr15"/>
    <w:basedOn w:val="DefaultParagraphFont"/>
    <w:rsid w:val="003C127F"/>
  </w:style>
  <w:style w:type="character" w:customStyle="1" w:styleId="Headerorfooter">
    <w:name w:val="Header or footer_"/>
    <w:link w:val="Headerorfooter0"/>
    <w:locked/>
    <w:rsid w:val="00032C8E"/>
    <w:rPr>
      <w:i/>
      <w:iCs/>
      <w:shd w:val="clear" w:color="auto" w:fill="FFFFFF"/>
    </w:rPr>
  </w:style>
  <w:style w:type="paragraph" w:customStyle="1" w:styleId="Headerorfooter0">
    <w:name w:val="Header or footer"/>
    <w:basedOn w:val="Normal"/>
    <w:link w:val="Headerorfooter"/>
    <w:rsid w:val="00032C8E"/>
    <w:pPr>
      <w:widowControl w:val="0"/>
      <w:shd w:val="clear" w:color="auto" w:fill="FFFFFF"/>
      <w:spacing w:line="240" w:lineRule="atLeast"/>
    </w:pPr>
    <w:rPr>
      <w:i/>
      <w:iCs/>
      <w:sz w:val="20"/>
      <w:szCs w:val="20"/>
      <w:lang w:val="ru-RU"/>
    </w:rPr>
  </w:style>
  <w:style w:type="character" w:customStyle="1" w:styleId="st1">
    <w:name w:val="st1"/>
    <w:basedOn w:val="DefaultParagraphFont"/>
    <w:rsid w:val="001A27DF"/>
  </w:style>
  <w:style w:type="character" w:styleId="PlaceholderText">
    <w:name w:val="Placeholder Text"/>
    <w:basedOn w:val="DefaultParagraphFont"/>
    <w:uiPriority w:val="99"/>
    <w:semiHidden/>
    <w:rsid w:val="001A27DF"/>
    <w:rPr>
      <w:color w:val="808080"/>
    </w:rPr>
  </w:style>
  <w:style w:type="paragraph" w:styleId="BodyText3">
    <w:name w:val="Body Text 3"/>
    <w:basedOn w:val="Normal"/>
    <w:link w:val="BodyText3Char"/>
    <w:rsid w:val="00E9570D"/>
    <w:pPr>
      <w:spacing w:after="120"/>
    </w:pPr>
    <w:rPr>
      <w:sz w:val="16"/>
      <w:szCs w:val="16"/>
    </w:rPr>
  </w:style>
  <w:style w:type="character" w:customStyle="1" w:styleId="BodyText3Char">
    <w:name w:val="Body Text 3 Char"/>
    <w:basedOn w:val="DefaultParagraphFont"/>
    <w:link w:val="BodyText3"/>
    <w:rsid w:val="00E9570D"/>
    <w:rPr>
      <w:sz w:val="16"/>
      <w:szCs w:val="16"/>
      <w:lang w:val="lt-LT"/>
    </w:rPr>
  </w:style>
  <w:style w:type="character" w:customStyle="1" w:styleId="locality">
    <w:name w:val="locality"/>
    <w:basedOn w:val="DefaultParagraphFont"/>
    <w:rsid w:val="002F18DA"/>
  </w:style>
  <w:style w:type="character" w:customStyle="1" w:styleId="Bodytext5BookAntiqua11">
    <w:name w:val="Body text (5) + Book Antiqua11"/>
    <w:uiPriority w:val="99"/>
    <w:rsid w:val="009B4182"/>
    <w:rPr>
      <w:rFonts w:ascii="Book Antiqua" w:hAnsi="Book Antiqua" w:cs="Book Antiqua"/>
      <w:spacing w:val="0"/>
      <w:sz w:val="16"/>
      <w:szCs w:val="16"/>
      <w:shd w:val="clear" w:color="auto" w:fill="FFFFFF"/>
    </w:rPr>
  </w:style>
  <w:style w:type="character" w:customStyle="1" w:styleId="Bodytext5BookAntiqua10">
    <w:name w:val="Body text (5) + Book Antiqua10"/>
    <w:aliases w:val="Italic4,Body text (2) + 71,5 pt1"/>
    <w:rsid w:val="005007E9"/>
    <w:rPr>
      <w:rFonts w:ascii="Book Antiqua" w:hAnsi="Book Antiqua" w:cs="Book Antiqua"/>
      <w:i/>
      <w:iCs/>
      <w:spacing w:val="0"/>
      <w:sz w:val="16"/>
      <w:szCs w:val="16"/>
      <w:shd w:val="clear" w:color="auto" w:fill="FFFFFF"/>
    </w:rPr>
  </w:style>
  <w:style w:type="character" w:customStyle="1" w:styleId="BodytextBold1">
    <w:name w:val="Body text + Bold1"/>
    <w:aliases w:val="Italic2,Body text (5) + Book Antiqua4,Body text + Batang2,6.5 pt1"/>
    <w:rsid w:val="005007E9"/>
    <w:rPr>
      <w:rFonts w:ascii="Times New Roman" w:hAnsi="Times New Roman" w:cs="Times New Roman"/>
      <w:b/>
      <w:bCs/>
      <w:i/>
      <w:iCs/>
      <w:spacing w:val="0"/>
      <w:sz w:val="18"/>
      <w:szCs w:val="18"/>
      <w:u w:val="single"/>
      <w:lang w:val="en-US" w:eastAsia="en-US"/>
    </w:rPr>
  </w:style>
  <w:style w:type="character" w:customStyle="1" w:styleId="Bodytext5BookAntiqua5">
    <w:name w:val="Body text (5) + Book Antiqua5"/>
    <w:uiPriority w:val="99"/>
    <w:rsid w:val="005007E9"/>
    <w:rPr>
      <w:rFonts w:ascii="Book Antiqua" w:hAnsi="Book Antiqua" w:cs="Book Antiqua"/>
      <w:spacing w:val="0"/>
      <w:sz w:val="16"/>
      <w:szCs w:val="16"/>
      <w:shd w:val="clear" w:color="auto" w:fill="FFFFFF"/>
    </w:rPr>
  </w:style>
  <w:style w:type="character" w:customStyle="1" w:styleId="Bodytext5BookAntiqua3">
    <w:name w:val="Body text (5) + Book Antiqua3"/>
    <w:aliases w:val="Bold2,Body text + 11,5 pt5"/>
    <w:rsid w:val="005007E9"/>
    <w:rPr>
      <w:rFonts w:ascii="Book Antiqua" w:hAnsi="Book Antiqua" w:cs="Book Antiqua"/>
      <w:b/>
      <w:bCs/>
      <w:spacing w:val="0"/>
      <w:sz w:val="16"/>
      <w:szCs w:val="16"/>
      <w:shd w:val="clear" w:color="auto" w:fill="FFFFFF"/>
    </w:rPr>
  </w:style>
  <w:style w:type="character" w:customStyle="1" w:styleId="Footnote3Italic">
    <w:name w:val="Footnote (3) + Italic"/>
    <w:rsid w:val="005007E9"/>
    <w:rPr>
      <w:rFonts w:ascii="Times New Roman" w:hAnsi="Times New Roman" w:cs="Times New Roman"/>
      <w:i/>
      <w:iCs/>
      <w:spacing w:val="0"/>
      <w:sz w:val="18"/>
      <w:szCs w:val="18"/>
      <w:lang w:val="en-US" w:eastAsia="en-US"/>
    </w:rPr>
  </w:style>
  <w:style w:type="character" w:customStyle="1" w:styleId="Bodytext20">
    <w:name w:val="Body text (2)_"/>
    <w:link w:val="Bodytext210"/>
    <w:uiPriority w:val="99"/>
    <w:rsid w:val="005007E9"/>
    <w:rPr>
      <w:shd w:val="clear" w:color="auto" w:fill="FFFFFF"/>
    </w:rPr>
  </w:style>
  <w:style w:type="paragraph" w:customStyle="1" w:styleId="Bodytext210">
    <w:name w:val="Body text (2)1"/>
    <w:basedOn w:val="Normal"/>
    <w:link w:val="Bodytext20"/>
    <w:uiPriority w:val="99"/>
    <w:rsid w:val="005007E9"/>
    <w:pPr>
      <w:widowControl w:val="0"/>
      <w:shd w:val="clear" w:color="auto" w:fill="FFFFFF"/>
      <w:spacing w:after="120" w:line="240" w:lineRule="exact"/>
      <w:jc w:val="both"/>
    </w:pPr>
    <w:rPr>
      <w:sz w:val="20"/>
      <w:szCs w:val="20"/>
      <w:lang w:val="ru-RU"/>
    </w:rPr>
  </w:style>
  <w:style w:type="paragraph" w:customStyle="1" w:styleId="01Title">
    <w:name w:val="01_Title"/>
    <w:basedOn w:val="a2"/>
    <w:qFormat/>
    <w:rsid w:val="00861C1B"/>
    <w:pPr>
      <w:spacing w:before="0" w:after="0" w:line="240" w:lineRule="auto"/>
      <w:jc w:val="center"/>
    </w:pPr>
    <w:rPr>
      <w:rFonts w:ascii="Garamond" w:hAnsi="Garamond"/>
      <w:b/>
      <w:bCs/>
      <w:caps/>
      <w:sz w:val="32"/>
      <w:szCs w:val="32"/>
    </w:rPr>
  </w:style>
  <w:style w:type="paragraph" w:customStyle="1" w:styleId="02Authors">
    <w:name w:val="02_Authors"/>
    <w:basedOn w:val="Normal"/>
    <w:qFormat/>
    <w:rsid w:val="00264DAE"/>
    <w:pPr>
      <w:autoSpaceDE w:val="0"/>
      <w:autoSpaceDN w:val="0"/>
      <w:adjustRightInd w:val="0"/>
    </w:pPr>
    <w:rPr>
      <w:rFonts w:ascii="Garamond" w:hAnsi="Garamond"/>
      <w:b/>
      <w:sz w:val="22"/>
      <w:szCs w:val="22"/>
      <w:lang w:val="en-US"/>
    </w:rPr>
  </w:style>
  <w:style w:type="paragraph" w:customStyle="1" w:styleId="03Affilation">
    <w:name w:val="03_Affilation"/>
    <w:basedOn w:val="FootnoteText"/>
    <w:qFormat/>
    <w:rsid w:val="009C5CE9"/>
    <w:rPr>
      <w:rFonts w:ascii="Garamond" w:hAnsi="Garamond"/>
      <w:i/>
      <w:sz w:val="22"/>
      <w:szCs w:val="22"/>
      <w:lang w:val="en-US"/>
    </w:rPr>
  </w:style>
  <w:style w:type="paragraph" w:customStyle="1" w:styleId="04Abstract">
    <w:name w:val="04_Abstract"/>
    <w:basedOn w:val="Normal"/>
    <w:qFormat/>
    <w:rsid w:val="009C5CE9"/>
    <w:pPr>
      <w:ind w:left="372" w:right="430"/>
      <w:jc w:val="both"/>
    </w:pPr>
    <w:rPr>
      <w:rFonts w:ascii="Garamond" w:hAnsi="Garamond"/>
      <w:sz w:val="22"/>
      <w:szCs w:val="22"/>
      <w:lang w:val="en-US"/>
    </w:rPr>
  </w:style>
  <w:style w:type="paragraph" w:customStyle="1" w:styleId="05keywords">
    <w:name w:val="05_keywords"/>
    <w:basedOn w:val="Normal"/>
    <w:qFormat/>
    <w:rsid w:val="009C5CE9"/>
    <w:pPr>
      <w:spacing w:before="360"/>
      <w:jc w:val="both"/>
    </w:pPr>
    <w:rPr>
      <w:rFonts w:ascii="Garamond" w:hAnsi="Garamond"/>
      <w:sz w:val="22"/>
      <w:szCs w:val="22"/>
      <w:lang w:val="en-US"/>
    </w:rPr>
  </w:style>
  <w:style w:type="paragraph" w:customStyle="1" w:styleId="06Normaltext">
    <w:name w:val="06_Normal_text"/>
    <w:basedOn w:val="Normal"/>
    <w:qFormat/>
    <w:rsid w:val="008C42C7"/>
    <w:pPr>
      <w:ind w:firstLine="709"/>
      <w:jc w:val="both"/>
    </w:pPr>
  </w:style>
  <w:style w:type="paragraph" w:customStyle="1" w:styleId="07ChapterHigh">
    <w:name w:val="07_Chapter_High"/>
    <w:basedOn w:val="Heading10"/>
    <w:next w:val="06Normaltext"/>
    <w:rsid w:val="000F4B15"/>
    <w:pPr>
      <w:autoSpaceDE w:val="0"/>
      <w:autoSpaceDN w:val="0"/>
      <w:adjustRightInd w:val="0"/>
      <w:jc w:val="both"/>
    </w:pPr>
    <w:rPr>
      <w:rFonts w:cstheme="minorHAnsi"/>
      <w:kern w:val="24"/>
      <w:lang w:val="en-US"/>
    </w:rPr>
  </w:style>
  <w:style w:type="paragraph" w:customStyle="1" w:styleId="09Tabletitle">
    <w:name w:val="09_Table_title"/>
    <w:basedOn w:val="Normal"/>
    <w:qFormat/>
    <w:rsid w:val="00892843"/>
    <w:pPr>
      <w:jc w:val="both"/>
    </w:pPr>
    <w:rPr>
      <w:bCs/>
      <w:color w:val="000000" w:themeColor="text1"/>
      <w:lang w:val="en-US"/>
    </w:rPr>
  </w:style>
  <w:style w:type="paragraph" w:customStyle="1" w:styleId="10Figuretitle">
    <w:name w:val="10_Figure_title"/>
    <w:basedOn w:val="Normal"/>
    <w:qFormat/>
    <w:rsid w:val="00892843"/>
    <w:pPr>
      <w:jc w:val="both"/>
    </w:pPr>
    <w:rPr>
      <w:iCs/>
      <w:color w:val="000000"/>
      <w:lang w:val="en-US"/>
    </w:rPr>
  </w:style>
  <w:style w:type="paragraph" w:customStyle="1" w:styleId="11References1n">
    <w:name w:val="11_References_1...n"/>
    <w:basedOn w:val="Normal"/>
    <w:qFormat/>
    <w:rsid w:val="00892843"/>
    <w:pPr>
      <w:autoSpaceDE w:val="0"/>
      <w:autoSpaceDN w:val="0"/>
      <w:adjustRightInd w:val="0"/>
      <w:ind w:left="567" w:hanging="567"/>
      <w:jc w:val="both"/>
    </w:pPr>
    <w:rPr>
      <w:bCs/>
      <w:iCs/>
    </w:rPr>
  </w:style>
  <w:style w:type="paragraph" w:customStyle="1" w:styleId="08ChapterLow">
    <w:name w:val="08_Chapter_Low"/>
    <w:basedOn w:val="07ChapterHigh"/>
    <w:qFormat/>
    <w:rsid w:val="00A16A8A"/>
    <w:rPr>
      <w:i/>
    </w:rPr>
  </w:style>
  <w:style w:type="paragraph" w:customStyle="1" w:styleId="005ChapterHigh">
    <w:name w:val="005_Chapter_High"/>
    <w:basedOn w:val="Heading20"/>
    <w:autoRedefine/>
    <w:qFormat/>
    <w:rsid w:val="000F4B15"/>
    <w:pPr>
      <w:keepLines/>
      <w:spacing w:before="360" w:after="240"/>
      <w:jc w:val="both"/>
    </w:pPr>
    <w:rPr>
      <w:rFonts w:ascii="Times New Roman" w:hAnsi="Times New Roman"/>
      <w:bCs w:val="0"/>
      <w:i w:val="0"/>
      <w:iCs w:val="0"/>
      <w:caps/>
      <w:color w:val="000000" w:themeColor="text1"/>
      <w:sz w:val="24"/>
      <w:szCs w:val="26"/>
    </w:rPr>
  </w:style>
  <w:style w:type="paragraph" w:styleId="Subtitle">
    <w:name w:val="Subtitle"/>
    <w:basedOn w:val="Normal"/>
    <w:next w:val="Normal"/>
    <w:link w:val="SubtitleChar"/>
    <w:qFormat/>
    <w:rsid w:val="00D02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02607"/>
    <w:rPr>
      <w:rFonts w:asciiTheme="minorHAnsi" w:eastAsiaTheme="minorEastAsia" w:hAnsiTheme="minorHAnsi" w:cstheme="minorBidi"/>
      <w:color w:val="5A5A5A" w:themeColor="text1" w:themeTint="A5"/>
      <w:spacing w:val="15"/>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984">
      <w:bodyDiv w:val="1"/>
      <w:marLeft w:val="0"/>
      <w:marRight w:val="0"/>
      <w:marTop w:val="0"/>
      <w:marBottom w:val="0"/>
      <w:divBdr>
        <w:top w:val="none" w:sz="0" w:space="0" w:color="auto"/>
        <w:left w:val="none" w:sz="0" w:space="0" w:color="auto"/>
        <w:bottom w:val="none" w:sz="0" w:space="0" w:color="auto"/>
        <w:right w:val="none" w:sz="0" w:space="0" w:color="auto"/>
      </w:divBdr>
    </w:div>
    <w:div w:id="541015650">
      <w:bodyDiv w:val="1"/>
      <w:marLeft w:val="0"/>
      <w:marRight w:val="0"/>
      <w:marTop w:val="0"/>
      <w:marBottom w:val="0"/>
      <w:divBdr>
        <w:top w:val="none" w:sz="0" w:space="0" w:color="auto"/>
        <w:left w:val="none" w:sz="0" w:space="0" w:color="auto"/>
        <w:bottom w:val="none" w:sz="0" w:space="0" w:color="auto"/>
        <w:right w:val="none" w:sz="0" w:space="0" w:color="auto"/>
      </w:divBdr>
    </w:div>
    <w:div w:id="923878965">
      <w:bodyDiv w:val="1"/>
      <w:marLeft w:val="0"/>
      <w:marRight w:val="0"/>
      <w:marTop w:val="0"/>
      <w:marBottom w:val="0"/>
      <w:divBdr>
        <w:top w:val="none" w:sz="0" w:space="0" w:color="auto"/>
        <w:left w:val="none" w:sz="0" w:space="0" w:color="auto"/>
        <w:bottom w:val="none" w:sz="0" w:space="0" w:color="auto"/>
        <w:right w:val="none" w:sz="0" w:space="0" w:color="auto"/>
      </w:divBdr>
    </w:div>
    <w:div w:id="1022780314">
      <w:bodyDiv w:val="1"/>
      <w:marLeft w:val="0"/>
      <w:marRight w:val="0"/>
      <w:marTop w:val="0"/>
      <w:marBottom w:val="0"/>
      <w:divBdr>
        <w:top w:val="none" w:sz="0" w:space="0" w:color="auto"/>
        <w:left w:val="none" w:sz="0" w:space="0" w:color="auto"/>
        <w:bottom w:val="none" w:sz="0" w:space="0" w:color="auto"/>
        <w:right w:val="none" w:sz="0" w:space="0" w:color="auto"/>
      </w:divBdr>
    </w:div>
    <w:div w:id="1300719804">
      <w:bodyDiv w:val="1"/>
      <w:marLeft w:val="0"/>
      <w:marRight w:val="0"/>
      <w:marTop w:val="0"/>
      <w:marBottom w:val="0"/>
      <w:divBdr>
        <w:top w:val="none" w:sz="0" w:space="0" w:color="auto"/>
        <w:left w:val="none" w:sz="0" w:space="0" w:color="auto"/>
        <w:bottom w:val="none" w:sz="0" w:space="0" w:color="auto"/>
        <w:right w:val="none" w:sz="0" w:space="0" w:color="auto"/>
      </w:divBdr>
    </w:div>
    <w:div w:id="14882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10.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E&amp;S_Template_20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Novi%20radovi%20moji\2016\Novo\Grafik%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Novi%20radovi%20moji\2016\Novo\Grafik%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51793525809287E-2"/>
          <c:y val="6.8218246912684299E-2"/>
          <c:w val="0.65503762029746282"/>
          <c:h val="0.50585434885155456"/>
        </c:manualLayout>
      </c:layout>
      <c:lineChart>
        <c:grouping val="standard"/>
        <c:varyColors val="0"/>
        <c:ser>
          <c:idx val="0"/>
          <c:order val="0"/>
          <c:tx>
            <c:strRef>
              <c:f>Sheet2!$E$5</c:f>
              <c:strCache>
                <c:ptCount val="1"/>
                <c:pt idx="0">
                  <c:v>Montenegro</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Sheet2!$E$6:$E$10</c:f>
              <c:numCache>
                <c:formatCode>General</c:formatCode>
                <c:ptCount val="5"/>
                <c:pt idx="0">
                  <c:v>2.8679000000000001</c:v>
                </c:pt>
                <c:pt idx="1">
                  <c:v>3.8939999999999997</c:v>
                </c:pt>
                <c:pt idx="2">
                  <c:v>2.6319999999999997</c:v>
                </c:pt>
                <c:pt idx="3">
                  <c:v>3.5989999999999998</c:v>
                </c:pt>
                <c:pt idx="4">
                  <c:v>3.3235999999999999</c:v>
                </c:pt>
              </c:numCache>
            </c:numRef>
          </c:val>
          <c:smooth val="0"/>
          <c:extLst>
            <c:ext xmlns:c16="http://schemas.microsoft.com/office/drawing/2014/chart" uri="{C3380CC4-5D6E-409C-BE32-E72D297353CC}">
              <c16:uniqueId val="{00000000-5C3A-499F-8793-D55B9D8C351F}"/>
            </c:ext>
          </c:extLst>
        </c:ser>
        <c:ser>
          <c:idx val="1"/>
          <c:order val="1"/>
          <c:tx>
            <c:strRef>
              <c:f>Sheet2!$F$5</c:f>
              <c:strCache>
                <c:ptCount val="1"/>
                <c:pt idx="0">
                  <c:v>Serbia</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Sheet2!$F$6:$F$10</c:f>
              <c:numCache>
                <c:formatCode>General</c:formatCode>
                <c:ptCount val="5"/>
                <c:pt idx="0">
                  <c:v>3.8119999999999967</c:v>
                </c:pt>
                <c:pt idx="1">
                  <c:v>4.306</c:v>
                </c:pt>
                <c:pt idx="2">
                  <c:v>3.1119999999999997</c:v>
                </c:pt>
                <c:pt idx="3">
                  <c:v>4.0869999999999997</c:v>
                </c:pt>
                <c:pt idx="4">
                  <c:v>4.4260000000000002</c:v>
                </c:pt>
              </c:numCache>
            </c:numRef>
          </c:val>
          <c:smooth val="0"/>
          <c:extLst>
            <c:ext xmlns:c16="http://schemas.microsoft.com/office/drawing/2014/chart" uri="{C3380CC4-5D6E-409C-BE32-E72D297353CC}">
              <c16:uniqueId val="{00000001-5C3A-499F-8793-D55B9D8C351F}"/>
            </c:ext>
          </c:extLst>
        </c:ser>
        <c:ser>
          <c:idx val="2"/>
          <c:order val="2"/>
          <c:tx>
            <c:strRef>
              <c:f>Sheet2!$G$5</c:f>
              <c:strCache>
                <c:ptCount val="1"/>
                <c:pt idx="0">
                  <c:v>Bosnia and Hertzegovina</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Sheet2!$G$6:$G$10</c:f>
              <c:numCache>
                <c:formatCode>General</c:formatCode>
                <c:ptCount val="5"/>
                <c:pt idx="0">
                  <c:v>3.8609999999999998</c:v>
                </c:pt>
                <c:pt idx="1">
                  <c:v>4.056</c:v>
                </c:pt>
                <c:pt idx="2">
                  <c:v>3.5430999999999999</c:v>
                </c:pt>
                <c:pt idx="3">
                  <c:v>4.5019999999999998</c:v>
                </c:pt>
                <c:pt idx="4">
                  <c:v>3.9279000000000002</c:v>
                </c:pt>
              </c:numCache>
            </c:numRef>
          </c:val>
          <c:smooth val="0"/>
          <c:extLst>
            <c:ext xmlns:c16="http://schemas.microsoft.com/office/drawing/2014/chart" uri="{C3380CC4-5D6E-409C-BE32-E72D297353CC}">
              <c16:uniqueId val="{00000002-5C3A-499F-8793-D55B9D8C351F}"/>
            </c:ext>
          </c:extLst>
        </c:ser>
        <c:dLbls>
          <c:showLegendKey val="0"/>
          <c:showVal val="0"/>
          <c:showCatName val="0"/>
          <c:showSerName val="0"/>
          <c:showPercent val="0"/>
          <c:showBubbleSize val="0"/>
        </c:dLbls>
        <c:smooth val="0"/>
        <c:axId val="453598600"/>
        <c:axId val="453596248"/>
      </c:lineChart>
      <c:catAx>
        <c:axId val="453598600"/>
        <c:scaling>
          <c:orientation val="minMax"/>
        </c:scaling>
        <c:delete val="0"/>
        <c:axPos val="b"/>
        <c:numFmt formatCode="General" sourceLinked="0"/>
        <c:majorTickMark val="out"/>
        <c:minorTickMark val="none"/>
        <c:tickLblPos val="nextTo"/>
        <c:txPr>
          <a:bodyPr/>
          <a:lstStyle/>
          <a:p>
            <a:pPr>
              <a:defRPr lang="en-US"/>
            </a:pPr>
            <a:endParaRPr lang="en-US"/>
          </a:p>
        </c:txPr>
        <c:crossAx val="453596248"/>
        <c:crosses val="autoZero"/>
        <c:auto val="1"/>
        <c:lblAlgn val="ctr"/>
        <c:lblOffset val="100"/>
        <c:noMultiLvlLbl val="0"/>
      </c:catAx>
      <c:valAx>
        <c:axId val="4535962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3598600"/>
        <c:crosses val="autoZero"/>
        <c:crossBetween val="between"/>
      </c:valAx>
    </c:plotArea>
    <c:plotVisOnly val="1"/>
    <c:dispBlanksAs val="gap"/>
    <c:showDLblsOverMax val="0"/>
  </c:chart>
  <c:spPr>
    <a:noFill/>
    <a:ln>
      <a:noFill/>
    </a:ln>
  </c:spPr>
  <c:txPr>
    <a:bodyPr/>
    <a:lstStyle/>
    <a:p>
      <a:pPr>
        <a:defRPr sz="9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51793525809287E-2"/>
          <c:y val="6.8218246912684299E-2"/>
          <c:w val="0.65503762029746282"/>
          <c:h val="0.50585434885155456"/>
        </c:manualLayout>
      </c:layout>
      <c:lineChart>
        <c:grouping val="standard"/>
        <c:varyColors val="0"/>
        <c:ser>
          <c:idx val="0"/>
          <c:order val="0"/>
          <c:tx>
            <c:strRef>
              <c:f>Sheet2!$E$5</c:f>
              <c:strCache>
                <c:ptCount val="1"/>
                <c:pt idx="0">
                  <c:v>Montenegro</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Sheet2!$E$6:$E$10</c:f>
              <c:numCache>
                <c:formatCode>General</c:formatCode>
                <c:ptCount val="5"/>
                <c:pt idx="0">
                  <c:v>2.8679000000000001</c:v>
                </c:pt>
                <c:pt idx="1">
                  <c:v>3.8939999999999997</c:v>
                </c:pt>
                <c:pt idx="2">
                  <c:v>2.6319999999999997</c:v>
                </c:pt>
                <c:pt idx="3">
                  <c:v>3.5989999999999998</c:v>
                </c:pt>
                <c:pt idx="4">
                  <c:v>3.3235999999999999</c:v>
                </c:pt>
              </c:numCache>
            </c:numRef>
          </c:val>
          <c:smooth val="0"/>
          <c:extLst>
            <c:ext xmlns:c16="http://schemas.microsoft.com/office/drawing/2014/chart" uri="{C3380CC4-5D6E-409C-BE32-E72D297353CC}">
              <c16:uniqueId val="{00000000-5C3A-499F-8793-D55B9D8C351F}"/>
            </c:ext>
          </c:extLst>
        </c:ser>
        <c:ser>
          <c:idx val="1"/>
          <c:order val="1"/>
          <c:tx>
            <c:strRef>
              <c:f>Sheet2!$F$5</c:f>
              <c:strCache>
                <c:ptCount val="1"/>
                <c:pt idx="0">
                  <c:v>Serbia</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Sheet2!$F$6:$F$10</c:f>
              <c:numCache>
                <c:formatCode>General</c:formatCode>
                <c:ptCount val="5"/>
                <c:pt idx="0">
                  <c:v>3.8119999999999967</c:v>
                </c:pt>
                <c:pt idx="1">
                  <c:v>4.306</c:v>
                </c:pt>
                <c:pt idx="2">
                  <c:v>3.1119999999999997</c:v>
                </c:pt>
                <c:pt idx="3">
                  <c:v>4.0869999999999997</c:v>
                </c:pt>
                <c:pt idx="4">
                  <c:v>4.4260000000000002</c:v>
                </c:pt>
              </c:numCache>
            </c:numRef>
          </c:val>
          <c:smooth val="0"/>
          <c:extLst>
            <c:ext xmlns:c16="http://schemas.microsoft.com/office/drawing/2014/chart" uri="{C3380CC4-5D6E-409C-BE32-E72D297353CC}">
              <c16:uniqueId val="{00000001-5C3A-499F-8793-D55B9D8C351F}"/>
            </c:ext>
          </c:extLst>
        </c:ser>
        <c:ser>
          <c:idx val="2"/>
          <c:order val="2"/>
          <c:tx>
            <c:strRef>
              <c:f>Sheet2!$G$5</c:f>
              <c:strCache>
                <c:ptCount val="1"/>
                <c:pt idx="0">
                  <c:v>Bosnia and Hertzegovina</c:v>
                </c:pt>
              </c:strCache>
            </c:strRef>
          </c:tx>
          <c:marker>
            <c:symbol val="none"/>
          </c:marker>
          <c:cat>
            <c:strRef>
              <c:f>Sheet2!$D$6:$D$10</c:f>
              <c:strCache>
                <c:ptCount val="5"/>
                <c:pt idx="0">
                  <c:v>Path depend.</c:v>
                </c:pt>
                <c:pt idx="1">
                  <c:v>Globalisation</c:v>
                </c:pt>
                <c:pt idx="2">
                  <c:v>Politics</c:v>
                </c:pt>
                <c:pt idx="3">
                  <c:v>Instututions</c:v>
                </c:pt>
                <c:pt idx="4">
                  <c:v>Neoloberal ideo.</c:v>
                </c:pt>
              </c:strCache>
            </c:strRef>
          </c:cat>
          <c:val>
            <c:numRef>
              <c:f>Sheet2!$G$6:$G$10</c:f>
              <c:numCache>
                <c:formatCode>General</c:formatCode>
                <c:ptCount val="5"/>
                <c:pt idx="0">
                  <c:v>3.8609999999999998</c:v>
                </c:pt>
                <c:pt idx="1">
                  <c:v>4.056</c:v>
                </c:pt>
                <c:pt idx="2">
                  <c:v>3.5430999999999999</c:v>
                </c:pt>
                <c:pt idx="3">
                  <c:v>4.5019999999999998</c:v>
                </c:pt>
                <c:pt idx="4">
                  <c:v>3.9279000000000002</c:v>
                </c:pt>
              </c:numCache>
            </c:numRef>
          </c:val>
          <c:smooth val="0"/>
          <c:extLst>
            <c:ext xmlns:c16="http://schemas.microsoft.com/office/drawing/2014/chart" uri="{C3380CC4-5D6E-409C-BE32-E72D297353CC}">
              <c16:uniqueId val="{00000002-5C3A-499F-8793-D55B9D8C351F}"/>
            </c:ext>
          </c:extLst>
        </c:ser>
        <c:dLbls>
          <c:showLegendKey val="0"/>
          <c:showVal val="0"/>
          <c:showCatName val="0"/>
          <c:showSerName val="0"/>
          <c:showPercent val="0"/>
          <c:showBubbleSize val="0"/>
        </c:dLbls>
        <c:smooth val="0"/>
        <c:axId val="453598600"/>
        <c:axId val="453596248"/>
      </c:lineChart>
      <c:catAx>
        <c:axId val="453598600"/>
        <c:scaling>
          <c:orientation val="minMax"/>
        </c:scaling>
        <c:delete val="0"/>
        <c:axPos val="b"/>
        <c:numFmt formatCode="General" sourceLinked="0"/>
        <c:majorTickMark val="out"/>
        <c:minorTickMark val="none"/>
        <c:tickLblPos val="nextTo"/>
        <c:txPr>
          <a:bodyPr/>
          <a:lstStyle/>
          <a:p>
            <a:pPr>
              <a:defRPr lang="en-US"/>
            </a:pPr>
            <a:endParaRPr lang="en-US"/>
          </a:p>
        </c:txPr>
        <c:crossAx val="453596248"/>
        <c:crosses val="autoZero"/>
        <c:auto val="1"/>
        <c:lblAlgn val="ctr"/>
        <c:lblOffset val="100"/>
        <c:noMultiLvlLbl val="0"/>
      </c:catAx>
      <c:valAx>
        <c:axId val="4535962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3598600"/>
        <c:crosses val="autoZero"/>
        <c:crossBetween val="between"/>
      </c:valAx>
    </c:plotArea>
    <c:plotVisOnly val="1"/>
    <c:dispBlanksAs val="gap"/>
    <c:showDLblsOverMax val="0"/>
  </c:chart>
  <c:spPr>
    <a:noFill/>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B243-C1E4-4EF5-94E9-6424FE75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E&amp;S_Template_2020</Template>
  <TotalTime>0</TotalTime>
  <Pages>4</Pages>
  <Words>1200</Words>
  <Characters>6843</Characters>
  <Application>Microsoft Office Word</Application>
  <DocSecurity>0</DocSecurity>
  <Lines>57</Lines>
  <Paragraphs>16</Paragraphs>
  <ScaleCrop>false</ScaleCrop>
  <HeadingPairs>
    <vt:vector size="8" baseType="variant">
      <vt:variant>
        <vt:lpstr>Title</vt:lpstr>
      </vt:variant>
      <vt:variant>
        <vt:i4>1</vt:i4>
      </vt:variant>
      <vt:variant>
        <vt:lpstr>Назва</vt:lpstr>
      </vt:variant>
      <vt:variant>
        <vt:i4>1</vt:i4>
      </vt:variant>
      <vt:variant>
        <vt:lpstr>Tytuł</vt:lpstr>
      </vt:variant>
      <vt:variant>
        <vt:i4>1</vt:i4>
      </vt:variant>
      <vt:variant>
        <vt:lpstr>Название</vt:lpstr>
      </vt:variant>
      <vt:variant>
        <vt:i4>1</vt:i4>
      </vt:variant>
    </vt:vector>
  </HeadingPairs>
  <TitlesOfParts>
    <vt:vector size="4" baseType="lpstr">
      <vt:lpstr>Title</vt:lpstr>
      <vt:lpstr>Title</vt:lpstr>
      <vt:lpstr/>
      <vt:lpstr/>
    </vt:vector>
  </TitlesOfParts>
  <Company>VU</Company>
  <LinksUpToDate>false</LinksUpToDate>
  <CharactersWithSpaces>8027</CharactersWithSpaces>
  <SharedDoc>false</SharedDoc>
  <HLinks>
    <vt:vector size="6" baseType="variant">
      <vt:variant>
        <vt:i4>458807</vt:i4>
      </vt:variant>
      <vt:variant>
        <vt:i4>0</vt:i4>
      </vt:variant>
      <vt:variant>
        <vt:i4>0</vt:i4>
      </vt:variant>
      <vt:variant>
        <vt:i4>5</vt:i4>
      </vt:variant>
      <vt:variant>
        <vt:lpwstr>mailto:agata.niemczyk@uek.krakow.pl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dell</dc:creator>
  <cp:keywords>keyword 1, keyword 2, keyword 3</cp:keywords>
  <dc:description>Economics &amp; Sociology</dc:description>
  <cp:lastModifiedBy>Akeel Almagtome</cp:lastModifiedBy>
  <cp:revision>3</cp:revision>
  <cp:lastPrinted>2020-03-17T18:38:00Z</cp:lastPrinted>
  <dcterms:created xsi:type="dcterms:W3CDTF">2021-12-07T09:42:00Z</dcterms:created>
  <dcterms:modified xsi:type="dcterms:W3CDTF">2021-12-07T09:42:00Z</dcterms:modified>
</cp:coreProperties>
</file>